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80" w:rsidRPr="00576980" w:rsidRDefault="00576980" w:rsidP="00576980">
      <w:pPr>
        <w:suppressAutoHyphens w:val="0"/>
        <w:rPr>
          <w:rFonts w:asciiTheme="minorHAnsi" w:eastAsiaTheme="minorHAnsi" w:hAnsiTheme="minorHAnsi" w:cstheme="minorBidi"/>
          <w:lang w:eastAsia="en-US"/>
        </w:rPr>
      </w:pPr>
      <w:bookmarkStart w:id="0" w:name="_Toc23925030"/>
    </w:p>
    <w:p w:rsidR="00576980" w:rsidRPr="00576980" w:rsidRDefault="00576980" w:rsidP="00576980">
      <w:pPr>
        <w:suppressAutoHyphens w:val="0"/>
        <w:rPr>
          <w:rFonts w:asciiTheme="minorHAnsi" w:eastAsiaTheme="minorHAnsi" w:hAnsiTheme="minorHAnsi" w:cstheme="minorBidi"/>
          <w:lang w:eastAsia="en-US"/>
        </w:rPr>
      </w:pPr>
    </w:p>
    <w:p w:rsidR="00E54CD1" w:rsidRPr="0039026B" w:rsidRDefault="00F84BD1" w:rsidP="00F84BD1">
      <w:pPr>
        <w:keepNext/>
        <w:pBdr>
          <w:top w:val="none" w:sz="0" w:space="0" w:color="000000"/>
          <w:left w:val="none" w:sz="0" w:space="0" w:color="000000"/>
          <w:bottom w:val="single" w:sz="12" w:space="1" w:color="000080"/>
          <w:right w:val="none" w:sz="0" w:space="0" w:color="000000"/>
        </w:pBdr>
        <w:tabs>
          <w:tab w:val="left" w:pos="0"/>
        </w:tabs>
        <w:spacing w:before="240" w:after="80" w:line="240" w:lineRule="auto"/>
        <w:jc w:val="both"/>
        <w:outlineLvl w:val="1"/>
        <w:rPr>
          <w:rFonts w:ascii="Comic Sans MS" w:eastAsia="Times New Roman" w:hAnsi="Comic Sans MS" w:cs="Calibri"/>
          <w:b/>
          <w:i/>
          <w:sz w:val="24"/>
          <w:szCs w:val="24"/>
        </w:rPr>
      </w:pPr>
      <w:bookmarkStart w:id="1" w:name="_GoBack"/>
      <w:bookmarkEnd w:id="0"/>
      <w:bookmarkEnd w:id="1"/>
      <w:r w:rsidRPr="0039026B">
        <w:rPr>
          <w:rFonts w:ascii="Comic Sans MS" w:eastAsia="Times New Roman" w:hAnsi="Comic Sans MS" w:cs="Calibri"/>
          <w:b/>
          <w:i/>
          <w:sz w:val="24"/>
          <w:szCs w:val="24"/>
        </w:rPr>
        <w:t>ΕΝΤΥΠΑ ΟΙΚΟΝΟΜΙΚΗΣ ΠΡΟΣΦΟΡΑΣ</w:t>
      </w:r>
    </w:p>
    <w:p w:rsidR="009C4216" w:rsidRPr="0039026B" w:rsidRDefault="009C4216" w:rsidP="009C4216">
      <w:pPr>
        <w:spacing w:after="0" w:line="240" w:lineRule="auto"/>
        <w:rPr>
          <w:rFonts w:ascii="Comic Sans MS" w:eastAsia="Times New Roman" w:hAnsi="Comic Sans MS" w:cs="Calibri"/>
          <w:i/>
        </w:rPr>
      </w:pPr>
    </w:p>
    <w:p w:rsidR="009C4216" w:rsidRPr="0039026B" w:rsidRDefault="009C4216" w:rsidP="009C4216">
      <w:pPr>
        <w:spacing w:after="0" w:line="360" w:lineRule="auto"/>
        <w:jc w:val="both"/>
        <w:rPr>
          <w:rFonts w:ascii="Comic Sans MS" w:eastAsia="Times New Roman" w:hAnsi="Comic Sans MS" w:cs="Calibri"/>
          <w:i/>
        </w:rPr>
      </w:pPr>
      <w:r w:rsidRPr="0039026B">
        <w:rPr>
          <w:rFonts w:ascii="Comic Sans MS" w:eastAsia="Times New Roman" w:hAnsi="Comic Sans MS" w:cs="Calibri"/>
          <w:i/>
        </w:rPr>
        <w:t>ΣΤΟ ΕΝΤΥΠΟ ΠΟΥ ΑΚΟΛΟΥΘΕΙ Ο ΔΙΑΓΩΝΙΖΟΜΕΝΟΣ ΘΑ ΣΥΜΠΛΗΡΩΣΕΙ ΠΡΟΣΦΕΡΟΜΕΝΗ ΤΙΜΗ ΑΝΑ ΩΡΑ ΕΡΓΑΣΙΑΣ ΣΤΙΣ ΟΜΑΔΕΣ 1 ΕΩΣ ΚΑΙ 24 ΚΑΙ ΠΟΣΟΣΤΙΑΙΑ ΕΚΠΤΩΣΗ ΕΠΙ ΤΟΥ ΣΥΝΟΛΟΥ ΤΩΝ ΟΜΑΔΩΝ 25 ΕΩΣ ΚΑΙ 28 ΗΤΟΙ ΤΩΝ ΟΜΑΔΩΝ ΤΩΝ ΑΝΤΑΛΛΑΚΤΙΚΩΝ.</w:t>
      </w:r>
    </w:p>
    <w:p w:rsidR="009C4216" w:rsidRPr="0039026B" w:rsidRDefault="009C4216" w:rsidP="009C4216">
      <w:pPr>
        <w:spacing w:after="0" w:line="240" w:lineRule="auto"/>
        <w:rPr>
          <w:rFonts w:ascii="Comic Sans MS" w:eastAsia="Times New Roman" w:hAnsi="Comic Sans MS" w:cs="Calibri"/>
          <w:i/>
        </w:rPr>
      </w:pPr>
    </w:p>
    <w:p w:rsidR="009C4216" w:rsidRPr="008B778D" w:rsidRDefault="009C4216" w:rsidP="009C4216">
      <w:pPr>
        <w:pBdr>
          <w:top w:val="single" w:sz="4" w:space="1" w:color="000000"/>
          <w:left w:val="single" w:sz="4" w:space="4" w:color="000000"/>
          <w:bottom w:val="single" w:sz="4" w:space="1" w:color="000000"/>
          <w:right w:val="single" w:sz="4" w:space="4" w:color="000000"/>
        </w:pBdr>
        <w:spacing w:after="0" w:line="240" w:lineRule="auto"/>
        <w:jc w:val="center"/>
        <w:rPr>
          <w:rFonts w:ascii="Comic Sans MS" w:eastAsia="Times New Roman" w:hAnsi="Comic Sans MS" w:cs="Calibri"/>
          <w:b/>
          <w:i/>
        </w:rPr>
      </w:pPr>
      <w:r w:rsidRPr="008B778D">
        <w:rPr>
          <w:rFonts w:ascii="Comic Sans MS" w:eastAsia="Times New Roman" w:hAnsi="Comic Sans MS" w:cs="Calibri"/>
          <w:b/>
          <w:i/>
        </w:rPr>
        <w:t>ΕΝΤΥΠΟ ΟΙΚΟΝΟΜΙΚΗΣ ΠΡΟΣΦΟΡΑΣ ΓΙΑ ΤΗΝ ΜΕΛΕΤΗ ΔΠΕ 02/2020</w:t>
      </w:r>
    </w:p>
    <w:p w:rsidR="009C4216" w:rsidRPr="008B778D" w:rsidRDefault="009C4216" w:rsidP="009C4216">
      <w:pPr>
        <w:pBdr>
          <w:top w:val="single" w:sz="4" w:space="1" w:color="000000"/>
          <w:left w:val="single" w:sz="4" w:space="4" w:color="000000"/>
          <w:bottom w:val="single" w:sz="4" w:space="1" w:color="000000"/>
          <w:right w:val="single" w:sz="4" w:space="4" w:color="000000"/>
        </w:pBdr>
        <w:spacing w:after="0" w:line="240" w:lineRule="auto"/>
        <w:jc w:val="center"/>
        <w:rPr>
          <w:rFonts w:ascii="Comic Sans MS" w:eastAsia="Times New Roman" w:hAnsi="Comic Sans MS" w:cs="Calibri"/>
          <w:b/>
          <w:i/>
        </w:rPr>
      </w:pPr>
      <w:r w:rsidRPr="008B778D">
        <w:rPr>
          <w:rFonts w:ascii="Comic Sans MS" w:eastAsia="Times New Roman" w:hAnsi="Comic Sans MS" w:cs="Calibri"/>
          <w:b/>
          <w:i/>
        </w:rPr>
        <w:t>Συντήρηση οχημάτων, μηχανημάτων, δικύκλων έτους 2020</w:t>
      </w:r>
    </w:p>
    <w:p w:rsidR="009C4216" w:rsidRPr="0039026B" w:rsidRDefault="009C4216" w:rsidP="009C4216">
      <w:pPr>
        <w:spacing w:after="0" w:line="240" w:lineRule="auto"/>
        <w:rPr>
          <w:rFonts w:ascii="Comic Sans MS" w:eastAsia="Times New Roman" w:hAnsi="Comic Sans MS" w:cs="Calibri"/>
          <w:i/>
        </w:rPr>
      </w:pPr>
    </w:p>
    <w:p w:rsidR="009C4216" w:rsidRPr="0039026B" w:rsidRDefault="009C4216" w:rsidP="009C4216">
      <w:pPr>
        <w:spacing w:after="0" w:line="240" w:lineRule="auto"/>
        <w:rPr>
          <w:rFonts w:ascii="Comic Sans MS" w:eastAsia="Times New Roman" w:hAnsi="Comic Sans MS" w:cs="Calibri"/>
          <w:i/>
        </w:rPr>
      </w:pPr>
    </w:p>
    <w:p w:rsidR="009C4216" w:rsidRPr="0039026B" w:rsidRDefault="009C4216" w:rsidP="009C4216">
      <w:pPr>
        <w:spacing w:after="0" w:line="480" w:lineRule="auto"/>
        <w:rPr>
          <w:rFonts w:ascii="Comic Sans MS" w:eastAsia="Times New Roman" w:hAnsi="Comic Sans MS" w:cs="Calibri"/>
          <w:i/>
        </w:rPr>
      </w:pPr>
      <w:r w:rsidRPr="0039026B">
        <w:rPr>
          <w:rFonts w:ascii="Comic Sans MS" w:eastAsia="Times New Roman" w:hAnsi="Comic Sans MS" w:cs="Calibri"/>
          <w:i/>
        </w:rPr>
        <w:t xml:space="preserve">Της επιχείρησης……………………..……………………………………………………………………. </w:t>
      </w:r>
    </w:p>
    <w:p w:rsidR="009C4216" w:rsidRPr="0039026B" w:rsidRDefault="009C4216" w:rsidP="009C4216">
      <w:pPr>
        <w:spacing w:after="0" w:line="480" w:lineRule="auto"/>
        <w:rPr>
          <w:rFonts w:ascii="Comic Sans MS" w:eastAsia="Times New Roman" w:hAnsi="Comic Sans MS" w:cs="Calibri"/>
          <w:i/>
        </w:rPr>
      </w:pPr>
      <w:r w:rsidRPr="0039026B">
        <w:rPr>
          <w:rFonts w:ascii="Comic Sans MS" w:eastAsia="Times New Roman" w:hAnsi="Comic Sans MS" w:cs="Calibri"/>
          <w:i/>
        </w:rPr>
        <w:t>με έδρα στ…………………………………………………………………………………………….</w:t>
      </w:r>
    </w:p>
    <w:p w:rsidR="009C4216" w:rsidRPr="0039026B" w:rsidRDefault="009C4216" w:rsidP="009C4216">
      <w:pPr>
        <w:spacing w:after="0" w:line="480" w:lineRule="auto"/>
        <w:rPr>
          <w:rFonts w:ascii="Comic Sans MS" w:eastAsia="Times New Roman" w:hAnsi="Comic Sans MS" w:cs="Calibri"/>
          <w:i/>
        </w:rPr>
      </w:pPr>
      <w:r w:rsidRPr="0039026B">
        <w:rPr>
          <w:rFonts w:ascii="Comic Sans MS" w:eastAsia="Times New Roman" w:hAnsi="Comic Sans MS" w:cs="Calibri"/>
          <w:i/>
        </w:rPr>
        <w:t>οδός …………………………..…………………….αριθμ. ……..…………..Τ.Κ………………….</w:t>
      </w:r>
    </w:p>
    <w:p w:rsidR="009C4216" w:rsidRPr="0039026B" w:rsidRDefault="009C4216" w:rsidP="009C4216">
      <w:pPr>
        <w:spacing w:after="0" w:line="480" w:lineRule="auto"/>
        <w:rPr>
          <w:rFonts w:ascii="Comic Sans MS" w:eastAsia="Times New Roman" w:hAnsi="Comic Sans MS" w:cs="Calibri"/>
          <w:i/>
        </w:rPr>
      </w:pPr>
      <w:r w:rsidRPr="0039026B">
        <w:rPr>
          <w:rFonts w:ascii="Comic Sans MS" w:eastAsia="Times New Roman" w:hAnsi="Comic Sans MS" w:cs="Calibri"/>
          <w:i/>
        </w:rPr>
        <w:t xml:space="preserve">Τηλ.: …………………………………………τηλ. Κινητό…………………..……. </w:t>
      </w:r>
      <w:proofErr w:type="spellStart"/>
      <w:r w:rsidRPr="0039026B">
        <w:rPr>
          <w:rFonts w:ascii="Comic Sans MS" w:eastAsia="Times New Roman" w:hAnsi="Comic Sans MS" w:cs="Calibri"/>
          <w:i/>
        </w:rPr>
        <w:t>Fax</w:t>
      </w:r>
      <w:proofErr w:type="spellEnd"/>
      <w:r w:rsidRPr="0039026B">
        <w:rPr>
          <w:rFonts w:ascii="Comic Sans MS" w:eastAsia="Times New Roman" w:hAnsi="Comic Sans MS" w:cs="Calibri"/>
          <w:i/>
        </w:rPr>
        <w:t>: ……………………………………….</w:t>
      </w:r>
    </w:p>
    <w:p w:rsidR="009C4216" w:rsidRPr="0039026B" w:rsidRDefault="009C4216" w:rsidP="009C4216">
      <w:pPr>
        <w:spacing w:after="0" w:line="240" w:lineRule="auto"/>
        <w:jc w:val="both"/>
        <w:rPr>
          <w:rFonts w:ascii="Comic Sans MS" w:eastAsia="Times New Roman" w:hAnsi="Comic Sans MS" w:cs="Calibri"/>
          <w:i/>
        </w:rPr>
      </w:pPr>
      <w:r w:rsidRPr="0039026B">
        <w:rPr>
          <w:rFonts w:ascii="Comic Sans MS" w:eastAsia="Times New Roman" w:hAnsi="Comic Sans MS" w:cs="Calibri"/>
          <w:i/>
        </w:rPr>
        <w:t xml:space="preserve">     </w:t>
      </w:r>
    </w:p>
    <w:p w:rsidR="009C4216" w:rsidRPr="0039026B" w:rsidRDefault="009C4216" w:rsidP="009C4216">
      <w:pPr>
        <w:spacing w:after="0" w:line="480" w:lineRule="auto"/>
        <w:jc w:val="both"/>
        <w:rPr>
          <w:rFonts w:ascii="Comic Sans MS" w:eastAsia="Times New Roman" w:hAnsi="Comic Sans MS" w:cs="Calibri"/>
          <w:i/>
        </w:rPr>
      </w:pPr>
      <w:r w:rsidRPr="0039026B">
        <w:rPr>
          <w:rFonts w:ascii="Comic Sans MS" w:eastAsia="Times New Roman" w:hAnsi="Comic Sans MS" w:cs="Calibri"/>
          <w:i/>
        </w:rPr>
        <w:t xml:space="preserve">Αφού έλαβα γνώση της Διακήρυξης του διαγωνισμού που αναγράφεται στον τίτλο και των λοιπών στοιχείων της μελέτης και της δημοπράτησης,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με </w:t>
      </w:r>
      <w:r w:rsidR="00533510" w:rsidRPr="0039026B">
        <w:rPr>
          <w:rFonts w:ascii="Comic Sans MS" w:eastAsia="Times New Roman" w:hAnsi="Comic Sans MS" w:cs="Calibri"/>
          <w:i/>
        </w:rPr>
        <w:t xml:space="preserve">την </w:t>
      </w:r>
      <w:r w:rsidRPr="0039026B">
        <w:rPr>
          <w:rFonts w:ascii="Comic Sans MS" w:eastAsia="Times New Roman" w:hAnsi="Comic Sans MS" w:cs="Calibri"/>
          <w:i/>
        </w:rPr>
        <w:t xml:space="preserve">παρακάτω </w:t>
      </w:r>
      <w:r w:rsidR="00533510" w:rsidRPr="0039026B">
        <w:rPr>
          <w:rFonts w:ascii="Comic Sans MS" w:eastAsia="Times New Roman" w:hAnsi="Comic Sans MS" w:cs="Calibri"/>
          <w:i/>
        </w:rPr>
        <w:t xml:space="preserve">προσφερόμενη τιμή </w:t>
      </w:r>
      <w:r w:rsidRPr="0039026B">
        <w:rPr>
          <w:rFonts w:ascii="Comic Sans MS" w:eastAsia="Times New Roman" w:hAnsi="Comic Sans MS" w:cs="Calibri"/>
          <w:i/>
        </w:rPr>
        <w:t xml:space="preserve">ανά ώρα εργασίας επισκευής </w:t>
      </w:r>
      <w:r w:rsidR="00CF1505" w:rsidRPr="0039026B">
        <w:rPr>
          <w:rFonts w:ascii="Comic Sans MS" w:eastAsia="Times New Roman" w:hAnsi="Comic Sans MS" w:cs="Calibri"/>
          <w:i/>
        </w:rPr>
        <w:t xml:space="preserve">και </w:t>
      </w:r>
      <w:r w:rsidR="00533510" w:rsidRPr="0039026B">
        <w:rPr>
          <w:rFonts w:ascii="Comic Sans MS" w:eastAsia="Times New Roman" w:hAnsi="Comic Sans MS" w:cs="Calibri"/>
          <w:i/>
        </w:rPr>
        <w:t xml:space="preserve">του ποσοστού έκπτωσης επί τοις εκατό % </w:t>
      </w:r>
      <w:r w:rsidRPr="0039026B">
        <w:rPr>
          <w:rFonts w:ascii="Comic Sans MS" w:eastAsia="Times New Roman" w:hAnsi="Comic Sans MS" w:cs="Calibri"/>
          <w:i/>
        </w:rPr>
        <w:t>των τιμών των ανταλλακτικών των εκάστοτε ισχυόντων τιμοκαταλόγων των επίσημων αντιπροσώπων:</w:t>
      </w:r>
    </w:p>
    <w:p w:rsidR="009C4216" w:rsidRPr="0039026B" w:rsidRDefault="009C4216" w:rsidP="009C4216">
      <w:pPr>
        <w:spacing w:after="0" w:line="240" w:lineRule="auto"/>
        <w:rPr>
          <w:rFonts w:ascii="Comic Sans MS" w:eastAsia="Times New Roman" w:hAnsi="Comic Sans MS" w:cs="Calibri"/>
          <w:i/>
        </w:rPr>
      </w:pPr>
    </w:p>
    <w:p w:rsidR="009C4216" w:rsidRPr="0039026B" w:rsidRDefault="009C4216" w:rsidP="009C4216">
      <w:pPr>
        <w:suppressAutoHyphens w:val="0"/>
        <w:rPr>
          <w:rFonts w:ascii="Comic Sans MS" w:eastAsia="Times New Roman" w:hAnsi="Comic Sans MS" w:cs="Calibri"/>
          <w:i/>
        </w:rPr>
      </w:pPr>
      <w:r w:rsidRPr="0039026B">
        <w:rPr>
          <w:rFonts w:ascii="Comic Sans MS" w:eastAsia="Times New Roman" w:hAnsi="Comic Sans MS" w:cs="Calibri"/>
          <w:i/>
        </w:rPr>
        <w:br w:type="page"/>
      </w: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lastRenderedPageBreak/>
        <w:t>ΟΜΑΔΑ 1: Μηχανουργείο/Συνεργείο Οχημάτων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2: Μηχανουργείο/Συνεργείο Μηχανημάτων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Για τις εργασίες Επισκευής &amp; Συντήρησης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3: Μηχανουργείο/ Συνεργείο Απορριμματοφόρων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4: Μηχανουργείο/Συνεργείο Φορτηγών/</w:t>
      </w:r>
      <w:proofErr w:type="spellStart"/>
      <w:r w:rsidRPr="008B778D">
        <w:rPr>
          <w:rFonts w:ascii="Comic Sans MS" w:eastAsia="Times New Roman" w:hAnsi="Comic Sans MS" w:cs="Calibri"/>
          <w:b/>
          <w:i/>
        </w:rPr>
        <w:t>Καλαθοφόρων</w:t>
      </w:r>
      <w:proofErr w:type="spellEnd"/>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5: Μηχανουργείο/Συνεργείο Λεωφορείων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8B778D" w:rsidRDefault="008B778D" w:rsidP="009C4216">
      <w:pPr>
        <w:spacing w:after="120" w:line="240" w:lineRule="auto"/>
        <w:jc w:val="center"/>
        <w:rPr>
          <w:rFonts w:ascii="Comic Sans MS" w:eastAsia="Times New Roman" w:hAnsi="Comic Sans MS" w:cs="Calibri"/>
          <w:b/>
          <w:i/>
        </w:rPr>
      </w:pPr>
    </w:p>
    <w:p w:rsidR="008B778D" w:rsidRDefault="008B778D" w:rsidP="009C4216">
      <w:pPr>
        <w:spacing w:after="120" w:line="240" w:lineRule="auto"/>
        <w:jc w:val="center"/>
        <w:rPr>
          <w:rFonts w:ascii="Comic Sans MS" w:eastAsia="Times New Roman" w:hAnsi="Comic Sans MS" w:cs="Calibri"/>
          <w:b/>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lastRenderedPageBreak/>
        <w:t>ΟΜΑΔΑ 6: Φρένα Φορτηγών/ Λεωφορείων/ Μηχανημάτων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7: Ηλεκτρολογείο Οχημάτων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8: Ηλεκτρολογείο Μηχανημάτων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9: Ηλεκτρολογείο Φορτηγών/Απορριμματοφόρων/Λεωφορείων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 xml:space="preserve">ΟΜΑΔΑ 10: Επισκευή Αντλιών, </w:t>
      </w:r>
      <w:proofErr w:type="spellStart"/>
      <w:r w:rsidRPr="008B778D">
        <w:rPr>
          <w:rFonts w:ascii="Comic Sans MS" w:eastAsia="Times New Roman" w:hAnsi="Comic Sans MS" w:cs="Calibri"/>
          <w:b/>
          <w:i/>
        </w:rPr>
        <w:t>μπεκ</w:t>
      </w:r>
      <w:proofErr w:type="spellEnd"/>
      <w:r w:rsidRPr="008B778D">
        <w:rPr>
          <w:rFonts w:ascii="Comic Sans MS" w:eastAsia="Times New Roman" w:hAnsi="Comic Sans MS" w:cs="Calibri"/>
          <w:b/>
          <w:i/>
        </w:rPr>
        <w:t xml:space="preserve"> , τούρμπο</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8B778D" w:rsidRDefault="008B778D" w:rsidP="009C4216">
      <w:pPr>
        <w:spacing w:after="120" w:line="240" w:lineRule="auto"/>
        <w:jc w:val="center"/>
        <w:rPr>
          <w:rFonts w:ascii="Comic Sans MS" w:eastAsia="Times New Roman" w:hAnsi="Comic Sans MS" w:cs="Calibri"/>
          <w:b/>
          <w:i/>
        </w:rPr>
      </w:pPr>
    </w:p>
    <w:p w:rsidR="008B778D" w:rsidRDefault="008B778D" w:rsidP="009C4216">
      <w:pPr>
        <w:spacing w:after="120" w:line="240" w:lineRule="auto"/>
        <w:jc w:val="center"/>
        <w:rPr>
          <w:rFonts w:ascii="Comic Sans MS" w:eastAsia="Times New Roman" w:hAnsi="Comic Sans MS" w:cs="Calibri"/>
          <w:b/>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lastRenderedPageBreak/>
        <w:t>ΟΜΑΔΑ 11: Ταχογράφοι</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12: Φανοποιείο - Βαφείο</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13: Πιστοποιήσεις Ανυψωτικών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14: Πλυντήριο</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15: Υπερκατασκευές</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8B778D" w:rsidRDefault="008B778D" w:rsidP="009C4216">
      <w:pPr>
        <w:suppressAutoHyphens w:val="0"/>
        <w:rPr>
          <w:rFonts w:ascii="Comic Sans MS" w:eastAsia="Times New Roman" w:hAnsi="Comic Sans MS" w:cs="Calibri"/>
          <w:i/>
        </w:rPr>
      </w:pPr>
    </w:p>
    <w:p w:rsidR="004D1322" w:rsidRPr="0039026B" w:rsidRDefault="004D1322" w:rsidP="009C4216">
      <w:pPr>
        <w:suppressAutoHyphens w:val="0"/>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lastRenderedPageBreak/>
        <w:t>ΟΜΑΔΑ 16: Μηχανουργείο Τόρνοι Συγκολλήσεις</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Για τις εργασίες Επισκευής &amp; Συντήρησης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17: Αντικατάσταση ταπετσαριών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Για τις εργασίες Επισκευής &amp; Συντήρησης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18: Επισκευή συστημάτων κλιματισμού/θέρμανσης</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19: Σούστες / Τέντες</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 xml:space="preserve">ΟΜΑΔΑ 20: Σωλήνες Πίεσης </w:t>
      </w:r>
      <w:proofErr w:type="spellStart"/>
      <w:r w:rsidRPr="004D1322">
        <w:rPr>
          <w:rFonts w:ascii="Comic Sans MS" w:eastAsia="Times New Roman" w:hAnsi="Comic Sans MS" w:cs="Calibri"/>
          <w:b/>
          <w:i/>
        </w:rPr>
        <w:t>Ελάστιοι</w:t>
      </w:r>
      <w:proofErr w:type="spellEnd"/>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4D1322" w:rsidRDefault="004D1322" w:rsidP="009C4216">
      <w:pPr>
        <w:spacing w:after="120" w:line="240" w:lineRule="auto"/>
        <w:jc w:val="center"/>
        <w:rPr>
          <w:rFonts w:ascii="Comic Sans MS" w:eastAsia="Times New Roman" w:hAnsi="Comic Sans MS" w:cs="Calibri"/>
          <w:b/>
          <w:i/>
        </w:rPr>
      </w:pPr>
    </w:p>
    <w:p w:rsidR="004D1322" w:rsidRDefault="004D1322" w:rsidP="009C4216">
      <w:pPr>
        <w:spacing w:after="120" w:line="240" w:lineRule="auto"/>
        <w:jc w:val="center"/>
        <w:rPr>
          <w:rFonts w:ascii="Comic Sans MS" w:eastAsia="Times New Roman" w:hAnsi="Comic Sans MS" w:cs="Calibri"/>
          <w:b/>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lastRenderedPageBreak/>
        <w:t>ΟΜΑΔΑ 21: Ευθυγράμμιση - Ζυγοστάθμιση</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 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22: Επισκευή συντήρηση εξατμίσεων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23: Επισκευή Ελαστικών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lastRenderedPageBreak/>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uppressAutoHyphens w:val="0"/>
        <w:rPr>
          <w:rFonts w:ascii="Comic Sans MS" w:eastAsia="Times New Roman" w:hAnsi="Comic Sans MS" w:cs="Calibri"/>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24: Συνεργείο Δικύκλων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37"/>
        <w:gridCol w:w="3238"/>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ΕΡΓΑΣΙΕΣ : ΠΡΟΣΦΕΡΟΜΕΝΟ ΠΟΣΟΣΤΟ ΕΚΠΤΩΣΗΣ (%) ΕΡΓΑΣΙΩΝ</w:t>
            </w:r>
          </w:p>
        </w:tc>
      </w:tr>
      <w:tr w:rsidR="009C4216" w:rsidRPr="0039026B" w:rsidTr="00862389">
        <w:tc>
          <w:tcPr>
            <w:tcW w:w="3237"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ΤΙΜΗ ΠΡΟΥΠΟΛΟΓΙΣΜΟΥ ΕΡΓΑΣΙΑΣ ΧΩΡΙΣ ΦΠΑ</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(ποσό σε ΕΥΡΩ/ώρα)</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ΠΡΟΣΦΕΡΟΜΕΝΗ ΤΙΜΗ (ποσό σε ΕΥΡΩ/ώρα)</w:t>
            </w:r>
          </w:p>
        </w:tc>
      </w:tr>
      <w:tr w:rsidR="009C4216" w:rsidRPr="0039026B" w:rsidTr="00862389">
        <w:tc>
          <w:tcPr>
            <w:tcW w:w="3237"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Για τις εργασίες Επισκευής &amp; Συντήρησης </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#45,00#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3237"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Σαράντα πέντε</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120" w:line="240" w:lineRule="auto"/>
        <w:jc w:val="center"/>
        <w:rPr>
          <w:rFonts w:ascii="Comic Sans MS" w:eastAsia="Times New Roman" w:hAnsi="Comic Sans MS" w:cs="Calibri"/>
          <w:i/>
        </w:rPr>
      </w:pPr>
    </w:p>
    <w:p w:rsidR="009C4216" w:rsidRPr="0039026B" w:rsidRDefault="009C4216" w:rsidP="009C4216">
      <w:pPr>
        <w:spacing w:after="120" w:line="240" w:lineRule="auto"/>
        <w:jc w:val="center"/>
        <w:rPr>
          <w:rFonts w:ascii="Comic Sans MS" w:eastAsia="Times New Roman" w:hAnsi="Comic Sans MS" w:cs="Calibri"/>
          <w:i/>
        </w:rPr>
      </w:pPr>
    </w:p>
    <w:tbl>
      <w:tblPr>
        <w:tblW w:w="5000" w:type="pct"/>
        <w:tblLayout w:type="fixed"/>
        <w:tblLook w:val="04A0" w:firstRow="1" w:lastRow="0" w:firstColumn="1" w:lastColumn="0" w:noHBand="0" w:noVBand="1"/>
      </w:tblPr>
      <w:tblGrid>
        <w:gridCol w:w="2799"/>
        <w:gridCol w:w="1065"/>
        <w:gridCol w:w="2761"/>
        <w:gridCol w:w="1989"/>
        <w:gridCol w:w="1100"/>
      </w:tblGrid>
      <w:tr w:rsidR="009C4216" w:rsidRPr="008B778D" w:rsidTr="00862389">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C4216" w:rsidRPr="008B778D" w:rsidRDefault="009C4216" w:rsidP="00862389">
            <w:pPr>
              <w:suppressAutoHyphens w:val="0"/>
              <w:spacing w:after="0" w:line="240" w:lineRule="auto"/>
              <w:jc w:val="center"/>
              <w:rPr>
                <w:rFonts w:ascii="Comic Sans MS" w:eastAsia="Times New Roman" w:hAnsi="Comic Sans MS" w:cs="Calibri"/>
                <w:b/>
                <w:i/>
              </w:rPr>
            </w:pPr>
            <w:r w:rsidRPr="008B778D">
              <w:rPr>
                <w:rFonts w:ascii="Comic Sans MS" w:eastAsia="Times New Roman" w:hAnsi="Comic Sans MS" w:cs="Calibri"/>
                <w:b/>
                <w:i/>
              </w:rPr>
              <w:t>ΕΝΤΥΠΟ ΟΙΚΟΝΟΜΙΚΗΣ ΠΡΟΣΦΟΡΑΣ</w:t>
            </w:r>
          </w:p>
          <w:p w:rsidR="009C4216" w:rsidRPr="008B778D" w:rsidRDefault="009C4216" w:rsidP="00862389">
            <w:pPr>
              <w:suppressAutoHyphens w:val="0"/>
              <w:spacing w:after="0" w:line="240" w:lineRule="auto"/>
              <w:jc w:val="center"/>
              <w:rPr>
                <w:rFonts w:ascii="Comic Sans MS" w:eastAsia="Times New Roman" w:hAnsi="Comic Sans MS" w:cs="Calibri"/>
                <w:b/>
                <w:i/>
              </w:rPr>
            </w:pPr>
            <w:r w:rsidRPr="008B778D">
              <w:rPr>
                <w:rFonts w:ascii="Comic Sans MS" w:eastAsia="Times New Roman" w:hAnsi="Comic Sans MS" w:cs="Calibri"/>
                <w:b/>
                <w:i/>
              </w:rPr>
              <w:t xml:space="preserve">ΟΜΑΔΑΣ 25 ΓΙΑ ΤΗΝ ΜΕΛΕΤΗ ΜΕ ΑΡΙΘΜΟ ΔΠΕ 02 /2020 </w:t>
            </w:r>
          </w:p>
        </w:tc>
      </w:tr>
      <w:tr w:rsidR="009C4216" w:rsidRPr="0039026B" w:rsidTr="00862389">
        <w:trPr>
          <w:trHeight w:val="315"/>
        </w:trPr>
        <w:tc>
          <w:tcPr>
            <w:tcW w:w="14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4216" w:rsidRPr="0039026B" w:rsidRDefault="009C4216" w:rsidP="00862389">
            <w:pPr>
              <w:suppressAutoHyphens w:val="0"/>
              <w:spacing w:after="0" w:line="240" w:lineRule="auto"/>
              <w:rPr>
                <w:rFonts w:ascii="Comic Sans MS" w:eastAsia="Times New Roman" w:hAnsi="Comic Sans MS" w:cs="Calibri"/>
                <w:i/>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rPr>
                <w:rFonts w:ascii="Comic Sans MS" w:eastAsia="Times New Roman" w:hAnsi="Comic Sans MS" w:cs="Calibri"/>
                <w:i/>
              </w:rPr>
            </w:pP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p>
        </w:tc>
      </w:tr>
      <w:tr w:rsidR="009C4216" w:rsidRPr="0039026B" w:rsidTr="00862389">
        <w:trPr>
          <w:trHeight w:val="510"/>
        </w:trPr>
        <w:tc>
          <w:tcPr>
            <w:tcW w:w="1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Τύπος Ελαστικών</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xml:space="preserve">Αριθμ. </w:t>
            </w:r>
            <w:proofErr w:type="spellStart"/>
            <w:r w:rsidRPr="0039026B">
              <w:rPr>
                <w:rFonts w:ascii="Comic Sans MS" w:eastAsia="Times New Roman" w:hAnsi="Comic Sans MS" w:cs="Calibri"/>
                <w:i/>
              </w:rPr>
              <w:t>Ελαστ</w:t>
            </w:r>
            <w:proofErr w:type="spellEnd"/>
            <w:r w:rsidRPr="0039026B">
              <w:rPr>
                <w:rFonts w:ascii="Comic Sans MS" w:eastAsia="Times New Roman" w:hAnsi="Comic Sans MS" w:cs="Calibri"/>
                <w:i/>
              </w:rPr>
              <w:t>.</w:t>
            </w:r>
          </w:p>
        </w:tc>
        <w:tc>
          <w:tcPr>
            <w:tcW w:w="1421" w:type="pct"/>
            <w:tcBorders>
              <w:top w:val="single" w:sz="4" w:space="0" w:color="auto"/>
              <w:left w:val="nil"/>
              <w:bottom w:val="single" w:sz="4" w:space="0" w:color="auto"/>
              <w:right w:val="single" w:sz="4" w:space="0" w:color="auto"/>
            </w:tcBorders>
            <w:shd w:val="clear" w:color="auto" w:fill="auto"/>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xml:space="preserve">Τιμή μονάδας </w:t>
            </w:r>
          </w:p>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Ποσό ολογράφως</w:t>
            </w:r>
          </w:p>
        </w:tc>
        <w:tc>
          <w:tcPr>
            <w:tcW w:w="1024" w:type="pct"/>
            <w:tcBorders>
              <w:top w:val="single" w:sz="4" w:space="0" w:color="auto"/>
              <w:left w:val="nil"/>
              <w:bottom w:val="single" w:sz="4" w:space="0" w:color="auto"/>
              <w:right w:val="single" w:sz="4" w:space="0" w:color="auto"/>
            </w:tcBorders>
            <w:shd w:val="clear" w:color="auto" w:fill="auto"/>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xml:space="preserve">Τιμή μονάδας </w:t>
            </w:r>
          </w:p>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Ποσό αριθμητικώς</w:t>
            </w:r>
          </w:p>
        </w:tc>
        <w:tc>
          <w:tcPr>
            <w:tcW w:w="566" w:type="pct"/>
            <w:tcBorders>
              <w:top w:val="single" w:sz="4" w:space="0" w:color="auto"/>
              <w:left w:val="nil"/>
              <w:bottom w:val="single" w:sz="4" w:space="0" w:color="auto"/>
              <w:right w:val="single" w:sz="4" w:space="0" w:color="auto"/>
            </w:tcBorders>
            <w:shd w:val="clear" w:color="auto" w:fill="auto"/>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Σύνολο</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xml:space="preserve">14,5-20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4</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xml:space="preserve">1400-24/16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6</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16,9-24 (με τάπες)</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16,9-28</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4</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12,5/80-18</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12-16,5</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4</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20,5-25, Ε-3/L-3</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4</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33/15,5/16,5</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4</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195/75/16 (10 Λινά)</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6</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175/65/R14</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4</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185/60/15</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185/65/14</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8</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lastRenderedPageBreak/>
              <w:t xml:space="preserve">185/75/16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12</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205/80/16 (205R16)</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8</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225/65/16</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225/75/17,5</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12</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315/80/22,5 εμπρόσθια</w:t>
            </w: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6</w:t>
            </w:r>
          </w:p>
        </w:tc>
        <w:tc>
          <w:tcPr>
            <w:tcW w:w="1421" w:type="pct"/>
            <w:tcBorders>
              <w:top w:val="single" w:sz="4" w:space="0" w:color="auto"/>
              <w:left w:val="nil"/>
              <w:bottom w:val="single" w:sz="4" w:space="0" w:color="auto"/>
              <w:right w:val="single" w:sz="4" w:space="0" w:color="auto"/>
            </w:tcBorders>
            <w:shd w:val="clear" w:color="auto" w:fill="auto"/>
            <w:noWrap/>
            <w:vAlign w:val="bottom"/>
          </w:tcPr>
          <w:p w:rsidR="009C4216" w:rsidRPr="0039026B" w:rsidRDefault="009C4216" w:rsidP="00862389">
            <w:pPr>
              <w:suppressAutoHyphens w:val="0"/>
              <w:spacing w:after="0" w:line="240" w:lineRule="auto"/>
              <w:jc w:val="center"/>
              <w:rPr>
                <w:rFonts w:ascii="Comic Sans MS" w:eastAsia="Times New Roman" w:hAnsi="Comic Sans MS" w:cs="Calibri"/>
                <w:i/>
              </w:rPr>
            </w:pPr>
          </w:p>
        </w:tc>
        <w:tc>
          <w:tcPr>
            <w:tcW w:w="1024" w:type="pct"/>
            <w:tcBorders>
              <w:top w:val="single" w:sz="4" w:space="0" w:color="auto"/>
              <w:left w:val="nil"/>
              <w:bottom w:val="single" w:sz="4" w:space="0" w:color="auto"/>
              <w:right w:val="single" w:sz="4" w:space="0" w:color="auto"/>
            </w:tcBorders>
            <w:shd w:val="clear" w:color="auto" w:fill="auto"/>
            <w:noWrap/>
            <w:vAlign w:val="bottom"/>
          </w:tcPr>
          <w:p w:rsidR="009C4216" w:rsidRPr="0039026B" w:rsidRDefault="009C4216" w:rsidP="00862389">
            <w:pPr>
              <w:suppressAutoHyphens w:val="0"/>
              <w:spacing w:after="0" w:line="240" w:lineRule="auto"/>
              <w:jc w:val="center"/>
              <w:rPr>
                <w:rFonts w:ascii="Comic Sans MS" w:eastAsia="Times New Roman" w:hAnsi="Comic Sans MS" w:cs="Calibri"/>
                <w:i/>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9C4216" w:rsidRPr="0039026B" w:rsidRDefault="009C4216" w:rsidP="00862389">
            <w:pPr>
              <w:suppressAutoHyphens w:val="0"/>
              <w:spacing w:after="0" w:line="240" w:lineRule="auto"/>
              <w:jc w:val="center"/>
              <w:rPr>
                <w:rFonts w:ascii="Comic Sans MS" w:eastAsia="Times New Roman" w:hAnsi="Comic Sans MS" w:cs="Calibri"/>
                <w:i/>
              </w:rPr>
            </w:pP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315/80/22,5 οπίσθια</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16</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100/90/19 για δίκυκλο</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130/80/17 για δίκυκλο</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1</w:t>
            </w:r>
          </w:p>
        </w:tc>
        <w:tc>
          <w:tcPr>
            <w:tcW w:w="1421"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4216" w:rsidRPr="0039026B" w:rsidRDefault="009C4216" w:rsidP="00862389">
            <w:pPr>
              <w:suppressAutoHyphens w:val="0"/>
              <w:spacing w:after="0" w:line="240" w:lineRule="auto"/>
              <w:rPr>
                <w:rFonts w:ascii="Comic Sans MS" w:eastAsia="Times New Roman" w:hAnsi="Comic Sans MS" w:cs="Calibri"/>
                <w:i/>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p>
        </w:tc>
        <w:tc>
          <w:tcPr>
            <w:tcW w:w="24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ΑΘΡΟΙΣΜΑ ΟΜΑΔΑΣ  25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r w:rsidR="009C4216" w:rsidRPr="0039026B" w:rsidTr="00862389">
        <w:trPr>
          <w:trHeight w:val="255"/>
        </w:trPr>
        <w:tc>
          <w:tcPr>
            <w:tcW w:w="14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C4216" w:rsidRPr="0039026B" w:rsidRDefault="009C4216" w:rsidP="00862389">
            <w:pPr>
              <w:suppressAutoHyphens w:val="0"/>
              <w:spacing w:after="0" w:line="240" w:lineRule="auto"/>
              <w:rPr>
                <w:rFonts w:ascii="Comic Sans MS" w:eastAsia="Times New Roman" w:hAnsi="Comic Sans MS" w:cs="Calibri"/>
                <w:i/>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p>
        </w:tc>
        <w:tc>
          <w:tcPr>
            <w:tcW w:w="24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ΣΥΝΟΛΟ ΟΜΑΔΑΣ 25  ΜΕ ΦΠΑ</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216" w:rsidRPr="0039026B" w:rsidRDefault="009C4216" w:rsidP="00862389">
            <w:pPr>
              <w:suppressAutoHyphens w:val="0"/>
              <w:spacing w:after="0" w:line="240" w:lineRule="auto"/>
              <w:jc w:val="center"/>
              <w:rPr>
                <w:rFonts w:ascii="Comic Sans MS" w:eastAsia="Times New Roman" w:hAnsi="Comic Sans MS" w:cs="Calibri"/>
                <w:i/>
              </w:rPr>
            </w:pPr>
            <w:r w:rsidRPr="0039026B">
              <w:rPr>
                <w:rFonts w:ascii="Comic Sans MS" w:eastAsia="Times New Roman" w:hAnsi="Comic Sans MS" w:cs="Calibri"/>
                <w:i/>
              </w:rPr>
              <w:t> </w:t>
            </w:r>
          </w:p>
        </w:tc>
      </w:tr>
    </w:tbl>
    <w:p w:rsidR="009C4216" w:rsidRPr="0039026B" w:rsidRDefault="009C4216" w:rsidP="009C4216">
      <w:pPr>
        <w:spacing w:after="120" w:line="240" w:lineRule="auto"/>
        <w:jc w:val="center"/>
        <w:rPr>
          <w:rFonts w:ascii="Comic Sans MS" w:eastAsia="Times New Roman" w:hAnsi="Comic Sans MS" w:cs="Calibri"/>
          <w:i/>
        </w:rPr>
      </w:pPr>
    </w:p>
    <w:p w:rsidR="009C4216" w:rsidRPr="0039026B" w:rsidRDefault="009C4216" w:rsidP="009C4216">
      <w:pPr>
        <w:spacing w:after="120" w:line="240" w:lineRule="auto"/>
        <w:jc w:val="center"/>
        <w:rPr>
          <w:rFonts w:ascii="Comic Sans MS" w:eastAsia="Times New Roman" w:hAnsi="Comic Sans MS" w:cs="Calibri"/>
          <w:i/>
        </w:rPr>
      </w:pPr>
    </w:p>
    <w:p w:rsidR="009C4216" w:rsidRPr="008B778D" w:rsidRDefault="009C4216" w:rsidP="009C4216">
      <w:pPr>
        <w:spacing w:after="120" w:line="240" w:lineRule="auto"/>
        <w:jc w:val="center"/>
        <w:rPr>
          <w:rFonts w:ascii="Comic Sans MS" w:eastAsia="Times New Roman" w:hAnsi="Comic Sans MS" w:cs="Calibri"/>
          <w:b/>
          <w:i/>
        </w:rPr>
      </w:pPr>
      <w:r w:rsidRPr="008B778D">
        <w:rPr>
          <w:rFonts w:ascii="Comic Sans MS" w:eastAsia="Times New Roman" w:hAnsi="Comic Sans MS" w:cs="Calibri"/>
          <w:b/>
          <w:i/>
        </w:rPr>
        <w:t>ΟΜΑΔΑ 26: Προμήθεια Ανταλλακτικών Οχημάτων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943"/>
        <w:gridCol w:w="3532"/>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ΠΡΟΣΦΕΡΟΜΕΝΟ ΠΟΣΟΣΤΟ ΕΚΠΤΩΣΗΣ (%) </w:t>
            </w:r>
          </w:p>
        </w:tc>
      </w:tr>
      <w:tr w:rsidR="009C4216" w:rsidRPr="0039026B" w:rsidTr="00862389">
        <w:tc>
          <w:tcPr>
            <w:tcW w:w="2943"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532"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ΣΥΝΟΛΙΚΟ ΠΟΣΟ ΠΡΟΥΠΟΛΟΓΙΣΜΟΥ  ΧΩΡΙΣ ΦΠΑ (€)</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ΠΡΟΣΦΕΡΟΜΕΝΟ ΠΟΣΟΣΤΟ ΕΚΠΤΩΣΗΣ (%)</w:t>
            </w:r>
          </w:p>
        </w:tc>
      </w:tr>
      <w:tr w:rsidR="009C4216" w:rsidRPr="0039026B" w:rsidTr="00862389">
        <w:tc>
          <w:tcPr>
            <w:tcW w:w="2943"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Προμήθεια Ανταλλακτικών (ποσοστιαία έκπτωση επί του συνόλου της ομάδας)</w:t>
            </w:r>
          </w:p>
        </w:tc>
        <w:tc>
          <w:tcPr>
            <w:tcW w:w="3532"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#8.064,52#</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2943"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532"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Οκτώ χιλιάδες, εξήντα τέσσερα ευρώ και πενήντα δύο εκατοστά</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9C4216" w:rsidRPr="0039026B" w:rsidRDefault="009C4216" w:rsidP="009C4216">
      <w:pPr>
        <w:spacing w:after="0" w:line="240" w:lineRule="auto"/>
        <w:jc w:val="center"/>
        <w:rPr>
          <w:rFonts w:ascii="Comic Sans MS" w:eastAsia="Times New Roman" w:hAnsi="Comic Sans MS" w:cs="Calibri"/>
          <w:i/>
        </w:rPr>
      </w:pPr>
    </w:p>
    <w:p w:rsidR="004D1322" w:rsidRDefault="004D1322" w:rsidP="009C4216">
      <w:pPr>
        <w:spacing w:after="120" w:line="240" w:lineRule="auto"/>
        <w:jc w:val="center"/>
        <w:rPr>
          <w:rFonts w:ascii="Comic Sans MS" w:eastAsia="Times New Roman" w:hAnsi="Comic Sans MS" w:cs="Calibri"/>
          <w:b/>
          <w:i/>
        </w:rPr>
      </w:pPr>
    </w:p>
    <w:p w:rsidR="009C4216" w:rsidRPr="004D1322" w:rsidRDefault="009C4216" w:rsidP="009C4216">
      <w:pPr>
        <w:spacing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27: Προμήθεια Ανταλλακτικών Φορτηγών/Λεωφορείων/</w:t>
      </w:r>
      <w:proofErr w:type="spellStart"/>
      <w:r w:rsidRPr="004D1322">
        <w:rPr>
          <w:rFonts w:ascii="Comic Sans MS" w:eastAsia="Times New Roman" w:hAnsi="Comic Sans MS" w:cs="Calibri"/>
          <w:b/>
          <w:i/>
        </w:rPr>
        <w:t>Καλαθοφόρων</w:t>
      </w:r>
      <w:proofErr w:type="spellEnd"/>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943"/>
        <w:gridCol w:w="3532"/>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ΠΡΟΣΦΕΡΟΜΕΝΟ ΠΟΣΟΣΤΟ ΕΚΠΤΩΣΗΣ (%)</w:t>
            </w:r>
          </w:p>
        </w:tc>
      </w:tr>
      <w:tr w:rsidR="009C4216" w:rsidRPr="0039026B" w:rsidTr="00862389">
        <w:tc>
          <w:tcPr>
            <w:tcW w:w="2943"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532"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ΣΥΝΟΛΙΚΟ ΠΟΣΟ ΠΡΟΥΠΟΛΟΓΙΣΜΟΥ  ΧΩΡΙΣ ΦΠΑ (€)</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ΠΡΟΣΦΕΡΟΜΕΝΟ ΠΟΣΟΣΤΟ ΕΚΠΤΩΣΗΣ (%)</w:t>
            </w:r>
          </w:p>
        </w:tc>
      </w:tr>
      <w:tr w:rsidR="009C4216" w:rsidRPr="0039026B" w:rsidTr="00862389">
        <w:tc>
          <w:tcPr>
            <w:tcW w:w="2943" w:type="dxa"/>
            <w:vMerge w:val="restart"/>
            <w:vAlign w:val="center"/>
          </w:tcPr>
          <w:p w:rsidR="009C4216" w:rsidRPr="0039026B" w:rsidRDefault="009C4216" w:rsidP="00862389">
            <w:pPr>
              <w:suppressAutoHyphens w:val="0"/>
              <w:spacing w:after="0" w:line="36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Για την προμήθεια των Ανταλλακτικών (ποσοστιαία έκπτωση επί του συνόλου της ομάδας)</w:t>
            </w:r>
          </w:p>
        </w:tc>
        <w:tc>
          <w:tcPr>
            <w:tcW w:w="3532" w:type="dxa"/>
            <w:vAlign w:val="center"/>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#22.992,90#</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2943"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532"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Είκοσι δύο χιλιάδες, εννιακόσια ενενήντα δύο ευρώ και ενενήντα </w:t>
            </w:r>
            <w:r w:rsidRPr="0039026B">
              <w:rPr>
                <w:rFonts w:ascii="Comic Sans MS" w:eastAsia="Times New Roman" w:hAnsi="Comic Sans MS" w:cs="Calibri"/>
                <w:i/>
                <w:lang w:val="el-GR"/>
              </w:rPr>
              <w:lastRenderedPageBreak/>
              <w:t>εκατοστά</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4D1322" w:rsidRDefault="004D1322" w:rsidP="009C4216">
      <w:pPr>
        <w:spacing w:before="120" w:after="120" w:line="240" w:lineRule="auto"/>
        <w:jc w:val="center"/>
        <w:rPr>
          <w:rFonts w:ascii="Comic Sans MS" w:eastAsia="Times New Roman" w:hAnsi="Comic Sans MS" w:cs="Calibri"/>
          <w:i/>
        </w:rPr>
      </w:pPr>
    </w:p>
    <w:p w:rsidR="009C4216" w:rsidRPr="004D1322" w:rsidRDefault="009C4216" w:rsidP="009C4216">
      <w:pPr>
        <w:spacing w:before="120" w:after="120" w:line="240" w:lineRule="auto"/>
        <w:jc w:val="center"/>
        <w:rPr>
          <w:rFonts w:ascii="Comic Sans MS" w:eastAsia="Times New Roman" w:hAnsi="Comic Sans MS" w:cs="Calibri"/>
          <w:b/>
          <w:i/>
        </w:rPr>
      </w:pPr>
      <w:r w:rsidRPr="004D1322">
        <w:rPr>
          <w:rFonts w:ascii="Comic Sans MS" w:eastAsia="Times New Roman" w:hAnsi="Comic Sans MS" w:cs="Calibri"/>
          <w:b/>
          <w:i/>
        </w:rPr>
        <w:t>ΟΜΑΔΑ 28: Προμήθεια Ανταλλακτικών Μηχανημάτων</w:t>
      </w:r>
    </w:p>
    <w:tbl>
      <w:tblPr>
        <w:tblStyle w:val="51"/>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943"/>
        <w:gridCol w:w="3532"/>
        <w:gridCol w:w="3238"/>
      </w:tblGrid>
      <w:tr w:rsidR="009C4216" w:rsidRPr="0039026B" w:rsidTr="00862389">
        <w:tc>
          <w:tcPr>
            <w:tcW w:w="9713" w:type="dxa"/>
            <w:gridSpan w:val="3"/>
            <w:tcBorders>
              <w:top w:val="double" w:sz="4" w:space="0" w:color="auto"/>
              <w:bottom w:val="double" w:sz="4" w:space="0" w:color="auto"/>
            </w:tcBorders>
            <w:vAlign w:val="center"/>
          </w:tcPr>
          <w:p w:rsidR="009C4216" w:rsidRPr="0039026B" w:rsidRDefault="009C4216" w:rsidP="00862389">
            <w:pPr>
              <w:suppressAutoHyphens w:val="0"/>
              <w:spacing w:before="120" w:after="24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 xml:space="preserve">ΠΡΟΣΦΕΡΟΜΕΝΟ ΠΟΣΟΣΤΟ ΕΚΠΤΩΣΗΣ (%) </w:t>
            </w:r>
          </w:p>
        </w:tc>
      </w:tr>
      <w:tr w:rsidR="009C4216" w:rsidRPr="0039026B" w:rsidTr="00862389">
        <w:tc>
          <w:tcPr>
            <w:tcW w:w="2943"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Περιγραφή</w:t>
            </w:r>
          </w:p>
        </w:tc>
        <w:tc>
          <w:tcPr>
            <w:tcW w:w="3532"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ΣΥΝΟΛΙΚΟ ΠΟΣΟ ΠΡΟΥΠΟΛΟΓΙΣΜΟΥ  ΧΩΡΙΣ ΦΠΑ (€)</w:t>
            </w:r>
          </w:p>
        </w:tc>
        <w:tc>
          <w:tcPr>
            <w:tcW w:w="3238" w:type="dxa"/>
            <w:tcBorders>
              <w:top w:val="double" w:sz="4" w:space="0" w:color="auto"/>
            </w:tcBorders>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ΠΡΟΣΦΕΡΟΜΕΝΟ ΠΟΣΟΣΤΟ ΕΚΠΤΩΣΗΣ (%)</w:t>
            </w:r>
          </w:p>
        </w:tc>
      </w:tr>
      <w:tr w:rsidR="009C4216" w:rsidRPr="0039026B" w:rsidTr="00862389">
        <w:tc>
          <w:tcPr>
            <w:tcW w:w="2943" w:type="dxa"/>
            <w:vMerge w:val="restart"/>
            <w:vAlign w:val="center"/>
          </w:tcPr>
          <w:p w:rsidR="009C4216" w:rsidRPr="0039026B" w:rsidRDefault="009C4216" w:rsidP="00862389">
            <w:pPr>
              <w:suppressAutoHyphens w:val="0"/>
              <w:spacing w:after="0" w:line="360" w:lineRule="auto"/>
              <w:ind w:right="174"/>
              <w:jc w:val="center"/>
              <w:rPr>
                <w:rFonts w:ascii="Comic Sans MS" w:eastAsia="Times New Roman" w:hAnsi="Comic Sans MS" w:cs="Calibri"/>
                <w:i/>
                <w:lang w:val="el-GR"/>
              </w:rPr>
            </w:pPr>
            <w:r w:rsidRPr="0039026B">
              <w:rPr>
                <w:rFonts w:ascii="Comic Sans MS" w:eastAsia="Times New Roman" w:hAnsi="Comic Sans MS" w:cs="Calibri"/>
                <w:i/>
                <w:lang w:val="el-GR"/>
              </w:rPr>
              <w:t>Για την προμήθεια των ανταλλακτικών (ποσοστιαία έκπτωση επί του συνόλου της ομάδας)</w:t>
            </w:r>
          </w:p>
        </w:tc>
        <w:tc>
          <w:tcPr>
            <w:tcW w:w="3532"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#20.967,74#</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(αριθμητικώς)</w:t>
            </w:r>
          </w:p>
        </w:tc>
      </w:tr>
      <w:tr w:rsidR="009C4216" w:rsidRPr="0039026B" w:rsidTr="00862389">
        <w:tc>
          <w:tcPr>
            <w:tcW w:w="2943" w:type="dxa"/>
            <w:vMerge/>
          </w:tcPr>
          <w:p w:rsidR="009C4216" w:rsidRPr="0039026B" w:rsidRDefault="009C4216" w:rsidP="00862389">
            <w:pPr>
              <w:suppressAutoHyphens w:val="0"/>
              <w:spacing w:after="0" w:line="240" w:lineRule="auto"/>
              <w:rPr>
                <w:rFonts w:ascii="Comic Sans MS" w:eastAsia="Times New Roman" w:hAnsi="Comic Sans MS" w:cs="Calibri"/>
                <w:i/>
                <w:lang w:val="el-GR"/>
              </w:rPr>
            </w:pPr>
          </w:p>
        </w:tc>
        <w:tc>
          <w:tcPr>
            <w:tcW w:w="3532"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Είκοσι Χιλιάδες, εννιακόσια εξήντα επτά ευρώ και εβδομήντα τέσσερα εκατοστά</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c>
          <w:tcPr>
            <w:tcW w:w="3238" w:type="dxa"/>
          </w:tcPr>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w:t>
            </w: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p>
          <w:p w:rsidR="009C4216" w:rsidRPr="0039026B" w:rsidRDefault="009C4216" w:rsidP="00862389">
            <w:pPr>
              <w:suppressAutoHyphens w:val="0"/>
              <w:spacing w:after="0" w:line="240" w:lineRule="auto"/>
              <w:jc w:val="center"/>
              <w:rPr>
                <w:rFonts w:ascii="Comic Sans MS" w:eastAsia="Times New Roman" w:hAnsi="Comic Sans MS" w:cs="Calibri"/>
                <w:i/>
                <w:lang w:val="el-GR"/>
              </w:rPr>
            </w:pPr>
            <w:r w:rsidRPr="0039026B">
              <w:rPr>
                <w:rFonts w:ascii="Comic Sans MS" w:eastAsia="Times New Roman" w:hAnsi="Comic Sans MS" w:cs="Calibri"/>
                <w:i/>
                <w:lang w:val="el-GR"/>
              </w:rPr>
              <w:t>(ολογράφως)</w:t>
            </w:r>
          </w:p>
        </w:tc>
      </w:tr>
    </w:tbl>
    <w:p w:rsidR="00820818" w:rsidRPr="0039026B" w:rsidRDefault="00820818" w:rsidP="00820818">
      <w:pPr>
        <w:spacing w:after="120" w:line="240" w:lineRule="auto"/>
        <w:jc w:val="center"/>
        <w:rPr>
          <w:rFonts w:ascii="Comic Sans MS" w:eastAsia="Times New Roman" w:hAnsi="Comic Sans MS" w:cs="Calibri"/>
          <w:i/>
        </w:rPr>
      </w:pPr>
    </w:p>
    <w:p w:rsidR="00820818" w:rsidRDefault="00820818" w:rsidP="00820818">
      <w:pPr>
        <w:spacing w:after="120" w:line="240" w:lineRule="auto"/>
        <w:jc w:val="center"/>
        <w:rPr>
          <w:rFonts w:ascii="Comic Sans MS" w:hAnsi="Comic Sans MS"/>
          <w:b/>
          <w:sz w:val="24"/>
          <w:szCs w:val="24"/>
        </w:rPr>
      </w:pPr>
    </w:p>
    <w:sectPr w:rsidR="00820818" w:rsidSect="00FA5D4D">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52" w:rsidRDefault="000A0D52">
      <w:pPr>
        <w:spacing w:after="0" w:line="240" w:lineRule="auto"/>
      </w:pPr>
      <w:r>
        <w:separator/>
      </w:r>
    </w:p>
  </w:endnote>
  <w:endnote w:type="continuationSeparator" w:id="0">
    <w:p w:rsidR="000A0D52" w:rsidRDefault="000A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89" w:rsidRDefault="00862389" w:rsidP="00671FD7">
    <w:pPr>
      <w:pStyle w:val="af3"/>
      <w:ind w:right="567"/>
    </w:pPr>
    <w:r>
      <w:rPr>
        <w:noProof/>
        <w:lang w:val="el-GR" w:eastAsia="el-GR"/>
      </w:rPr>
      <mc:AlternateContent>
        <mc:Choice Requires="wps">
          <w:drawing>
            <wp:anchor distT="0" distB="0" distL="0" distR="0" simplePos="0" relativeHeight="251659264" behindDoc="0" locked="0" layoutInCell="1" allowOverlap="1" wp14:anchorId="6599A99D" wp14:editId="530CC5F3">
              <wp:simplePos x="0" y="0"/>
              <wp:positionH relativeFrom="page">
                <wp:posOffset>6534150</wp:posOffset>
              </wp:positionH>
              <wp:positionV relativeFrom="paragraph">
                <wp:posOffset>0</wp:posOffset>
              </wp:positionV>
              <wp:extent cx="336550" cy="29273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89" w:rsidRDefault="00862389">
                          <w:pPr>
                            <w:pStyle w:val="af3"/>
                          </w:pPr>
                          <w:r>
                            <w:rPr>
                              <w:rStyle w:val="ac"/>
                            </w:rPr>
                            <w:fldChar w:fldCharType="begin"/>
                          </w:r>
                          <w:r>
                            <w:rPr>
                              <w:rStyle w:val="ac"/>
                            </w:rPr>
                            <w:instrText xml:space="preserve"> PAGE </w:instrText>
                          </w:r>
                          <w:r>
                            <w:rPr>
                              <w:rStyle w:val="ac"/>
                            </w:rPr>
                            <w:fldChar w:fldCharType="separate"/>
                          </w:r>
                          <w:r w:rsidR="003224DB">
                            <w:rPr>
                              <w:rStyle w:val="ac"/>
                              <w:noProof/>
                            </w:rPr>
                            <w:t>1</w:t>
                          </w:r>
                          <w:r>
                            <w:rPr>
                              <w:rStyle w:val="ac"/>
                            </w:rPr>
                            <w:fldChar w:fldCharType="end"/>
                          </w:r>
                        </w:p>
                        <w:p w:rsidR="00862389" w:rsidRDefault="00862389">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5pt;margin-top:0;width:26.5pt;height:23.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8TigIAABs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" stroked="f">
              <v:fill opacity="0"/>
              <v:textbox inset="0,0,0,0">
                <w:txbxContent>
                  <w:p w:rsidR="00862389" w:rsidRDefault="00862389">
                    <w:pPr>
                      <w:pStyle w:val="af3"/>
                    </w:pPr>
                    <w:r>
                      <w:rPr>
                        <w:rStyle w:val="ac"/>
                      </w:rPr>
                      <w:fldChar w:fldCharType="begin"/>
                    </w:r>
                    <w:r>
                      <w:rPr>
                        <w:rStyle w:val="ac"/>
                      </w:rPr>
                      <w:instrText xml:space="preserve"> PAGE </w:instrText>
                    </w:r>
                    <w:r>
                      <w:rPr>
                        <w:rStyle w:val="ac"/>
                      </w:rPr>
                      <w:fldChar w:fldCharType="separate"/>
                    </w:r>
                    <w:r w:rsidR="003224DB">
                      <w:rPr>
                        <w:rStyle w:val="ac"/>
                        <w:noProof/>
                      </w:rPr>
                      <w:t>1</w:t>
                    </w:r>
                    <w:r>
                      <w:rPr>
                        <w:rStyle w:val="ac"/>
                      </w:rPr>
                      <w:fldChar w:fldCharType="end"/>
                    </w:r>
                  </w:p>
                  <w:p w:rsidR="00862389" w:rsidRDefault="00862389">
                    <w:pPr>
                      <w:pStyle w:val="af3"/>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52" w:rsidRDefault="000A0D52">
      <w:pPr>
        <w:spacing w:after="0" w:line="240" w:lineRule="auto"/>
      </w:pPr>
      <w:r>
        <w:separator/>
      </w:r>
    </w:p>
  </w:footnote>
  <w:footnote w:type="continuationSeparator" w:id="0">
    <w:p w:rsidR="000A0D52" w:rsidRDefault="000A0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upperRoman"/>
      <w:lvlText w:val="%1."/>
      <w:lvlJc w:val="right"/>
      <w:pPr>
        <w:tabs>
          <w:tab w:val="num" w:pos="900"/>
        </w:tabs>
        <w:ind w:left="900" w:hanging="180"/>
      </w:pPr>
      <w:rPr>
        <w:rFonts w:hint="default"/>
      </w:rPr>
    </w:lvl>
  </w:abstractNum>
  <w:abstractNum w:abstractNumId="1">
    <w:nsid w:val="00000004"/>
    <w:multiLevelType w:val="multilevel"/>
    <w:tmpl w:val="00000004"/>
    <w:name w:val="WW8Num3"/>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singleLevel"/>
    <w:tmpl w:val="00000005"/>
    <w:lvl w:ilvl="0">
      <w:start w:val="1"/>
      <w:numFmt w:val="decimal"/>
      <w:lvlText w:val="%1."/>
      <w:lvlJc w:val="left"/>
      <w:pPr>
        <w:tabs>
          <w:tab w:val="num" w:pos="0"/>
        </w:tabs>
        <w:ind w:left="720" w:hanging="360"/>
      </w:pPr>
    </w:lvl>
  </w:abstractNum>
  <w:abstractNum w:abstractNumId="3">
    <w:nsid w:val="00000007"/>
    <w:multiLevelType w:val="singleLevel"/>
    <w:tmpl w:val="00000007"/>
    <w:name w:val="WW8Num6"/>
    <w:lvl w:ilvl="0">
      <w:start w:val="1"/>
      <w:numFmt w:val="decimal"/>
      <w:lvlText w:val="%1."/>
      <w:lvlJc w:val="left"/>
      <w:pPr>
        <w:tabs>
          <w:tab w:val="num" w:pos="720"/>
        </w:tabs>
        <w:ind w:left="720" w:hanging="360"/>
      </w:pPr>
    </w:lvl>
  </w:abstractNum>
  <w:abstractNum w:abstractNumId="4">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rPr>
    </w:lvl>
  </w:abstractNum>
  <w:abstractNum w:abstractNumId="5">
    <w:nsid w:val="00000009"/>
    <w:multiLevelType w:val="singleLevel"/>
    <w:tmpl w:val="00000009"/>
    <w:name w:val="WW8Num5"/>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nsid w:val="0000000D"/>
    <w:multiLevelType w:val="singleLevel"/>
    <w:tmpl w:val="0000000D"/>
    <w:name w:val="WW8Num13"/>
    <w:lvl w:ilvl="0">
      <w:start w:val="1"/>
      <w:numFmt w:val="bullet"/>
      <w:lvlText w:val=""/>
      <w:lvlJc w:val="left"/>
      <w:pPr>
        <w:tabs>
          <w:tab w:val="num" w:pos="0"/>
        </w:tabs>
        <w:ind w:left="502" w:hanging="360"/>
      </w:pPr>
      <w:rPr>
        <w:rFonts w:ascii="Symbol" w:hAnsi="Symbol" w:cs="Symbol" w:hint="default"/>
        <w:sz w:val="22"/>
        <w:lang w:val="el-GR"/>
      </w:rPr>
    </w:lvl>
  </w:abstractNum>
  <w:abstractNum w:abstractNumId="7">
    <w:nsid w:val="0000000E"/>
    <w:multiLevelType w:val="multilevel"/>
    <w:tmpl w:val="0000000E"/>
    <w:name w:val="WW8Num14"/>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F"/>
    <w:multiLevelType w:val="multilevel"/>
    <w:tmpl w:val="0000000F"/>
    <w:name w:val="WW8Num15"/>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11"/>
    <w:multiLevelType w:val="multilevel"/>
    <w:tmpl w:val="00000011"/>
    <w:name w:val="WW8Num17"/>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12"/>
    <w:multiLevelType w:val="multilevel"/>
    <w:tmpl w:val="00000012"/>
    <w:name w:val="WW8Num18"/>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13"/>
    <w:multiLevelType w:val="singleLevel"/>
    <w:tmpl w:val="00000013"/>
    <w:name w:val="WW8Num19"/>
    <w:lvl w:ilvl="0">
      <w:start w:val="1"/>
      <w:numFmt w:val="upperRoman"/>
      <w:lvlText w:val="%1."/>
      <w:lvlJc w:val="right"/>
      <w:pPr>
        <w:tabs>
          <w:tab w:val="num" w:pos="720"/>
        </w:tabs>
        <w:ind w:left="720" w:hanging="180"/>
      </w:pPr>
    </w:lvl>
  </w:abstractNum>
  <w:abstractNum w:abstractNumId="12">
    <w:nsid w:val="00000018"/>
    <w:multiLevelType w:val="multilevel"/>
    <w:tmpl w:val="00000018"/>
    <w:name w:val="WW8Num24"/>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nsid w:val="0000001B"/>
    <w:multiLevelType w:val="multilevel"/>
    <w:tmpl w:val="0000001B"/>
    <w:name w:val="WW8Num27"/>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E"/>
    <w:multiLevelType w:val="multilevel"/>
    <w:tmpl w:val="0000001E"/>
    <w:name w:val="WW8Num31"/>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F"/>
    <w:multiLevelType w:val="multilevel"/>
    <w:tmpl w:val="0000001F"/>
    <w:name w:val="WW8Num32"/>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21"/>
    <w:multiLevelType w:val="multilevel"/>
    <w:tmpl w:val="00000021"/>
    <w:name w:val="WW8Num34"/>
    <w:lvl w:ilvl="0">
      <w:start w:val="1"/>
      <w:numFmt w:val="decimal"/>
      <w:lvlText w:val="%1."/>
      <w:lvlJc w:val="left"/>
      <w:pPr>
        <w:tabs>
          <w:tab w:val="num" w:pos="360"/>
        </w:tabs>
        <w:ind w:left="360" w:hanging="360"/>
      </w:pPr>
      <w:rPr>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lowerRoman"/>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4">
      <w:start w:val="1"/>
      <w:numFmt w:val="lowerRoman"/>
      <w:lvlText w:val="%5)"/>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8">
    <w:nsid w:val="02FC3864"/>
    <w:multiLevelType w:val="hybridMultilevel"/>
    <w:tmpl w:val="04BA9862"/>
    <w:lvl w:ilvl="0" w:tplc="2246505A">
      <w:start w:val="1"/>
      <w:numFmt w:val="decimal"/>
      <w:lvlText w:val="%1."/>
      <w:lvlJc w:val="left"/>
      <w:pPr>
        <w:ind w:left="780" w:hanging="4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7534B2C"/>
    <w:multiLevelType w:val="multilevel"/>
    <w:tmpl w:val="3F82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AC6A96"/>
    <w:multiLevelType w:val="multilevel"/>
    <w:tmpl w:val="9714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8343DA"/>
    <w:multiLevelType w:val="hybridMultilevel"/>
    <w:tmpl w:val="238C2A7E"/>
    <w:lvl w:ilvl="0" w:tplc="A8EE3CB4">
      <w:start w:val="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9D2C42"/>
    <w:multiLevelType w:val="multilevel"/>
    <w:tmpl w:val="47C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3386E"/>
    <w:multiLevelType w:val="hybridMultilevel"/>
    <w:tmpl w:val="0A12C34A"/>
    <w:lvl w:ilvl="0" w:tplc="04080001">
      <w:start w:val="1"/>
      <w:numFmt w:val="bullet"/>
      <w:lvlText w:val=""/>
      <w:lvlJc w:val="left"/>
      <w:pPr>
        <w:ind w:left="846" w:hanging="428"/>
      </w:pPr>
      <w:rPr>
        <w:rFonts w:ascii="Symbol" w:hAnsi="Symbol" w:hint="default"/>
        <w:w w:val="100"/>
        <w:lang w:val="el-GR" w:eastAsia="el-GR" w:bidi="el-GR"/>
      </w:rPr>
    </w:lvl>
    <w:lvl w:ilvl="1" w:tplc="36A001A2">
      <w:numFmt w:val="bullet"/>
      <w:lvlText w:val="•"/>
      <w:lvlJc w:val="left"/>
      <w:pPr>
        <w:ind w:left="840" w:hanging="428"/>
      </w:pPr>
      <w:rPr>
        <w:rFonts w:hint="default"/>
        <w:lang w:val="el-GR" w:eastAsia="el-GR" w:bidi="el-GR"/>
      </w:rPr>
    </w:lvl>
    <w:lvl w:ilvl="2" w:tplc="013CBB78">
      <w:numFmt w:val="bullet"/>
      <w:lvlText w:val="•"/>
      <w:lvlJc w:val="left"/>
      <w:pPr>
        <w:ind w:left="2020" w:hanging="428"/>
      </w:pPr>
      <w:rPr>
        <w:rFonts w:hint="default"/>
        <w:lang w:val="el-GR" w:eastAsia="el-GR" w:bidi="el-GR"/>
      </w:rPr>
    </w:lvl>
    <w:lvl w:ilvl="3" w:tplc="8850E822">
      <w:numFmt w:val="bullet"/>
      <w:lvlText w:val="•"/>
      <w:lvlJc w:val="left"/>
      <w:pPr>
        <w:ind w:left="3201" w:hanging="428"/>
      </w:pPr>
      <w:rPr>
        <w:rFonts w:hint="default"/>
        <w:lang w:val="el-GR" w:eastAsia="el-GR" w:bidi="el-GR"/>
      </w:rPr>
    </w:lvl>
    <w:lvl w:ilvl="4" w:tplc="E17E54E8">
      <w:numFmt w:val="bullet"/>
      <w:lvlText w:val="•"/>
      <w:lvlJc w:val="left"/>
      <w:pPr>
        <w:ind w:left="4381" w:hanging="428"/>
      </w:pPr>
      <w:rPr>
        <w:rFonts w:hint="default"/>
        <w:lang w:val="el-GR" w:eastAsia="el-GR" w:bidi="el-GR"/>
      </w:rPr>
    </w:lvl>
    <w:lvl w:ilvl="5" w:tplc="9ECEDC8E">
      <w:numFmt w:val="bullet"/>
      <w:lvlText w:val="•"/>
      <w:lvlJc w:val="left"/>
      <w:pPr>
        <w:ind w:left="5562" w:hanging="428"/>
      </w:pPr>
      <w:rPr>
        <w:rFonts w:hint="default"/>
        <w:lang w:val="el-GR" w:eastAsia="el-GR" w:bidi="el-GR"/>
      </w:rPr>
    </w:lvl>
    <w:lvl w:ilvl="6" w:tplc="B92ECD7A">
      <w:numFmt w:val="bullet"/>
      <w:lvlText w:val="•"/>
      <w:lvlJc w:val="left"/>
      <w:pPr>
        <w:ind w:left="6743" w:hanging="428"/>
      </w:pPr>
      <w:rPr>
        <w:rFonts w:hint="default"/>
        <w:lang w:val="el-GR" w:eastAsia="el-GR" w:bidi="el-GR"/>
      </w:rPr>
    </w:lvl>
    <w:lvl w:ilvl="7" w:tplc="46BC18D0">
      <w:numFmt w:val="bullet"/>
      <w:lvlText w:val="•"/>
      <w:lvlJc w:val="left"/>
      <w:pPr>
        <w:ind w:left="7923" w:hanging="428"/>
      </w:pPr>
      <w:rPr>
        <w:rFonts w:hint="default"/>
        <w:lang w:val="el-GR" w:eastAsia="el-GR" w:bidi="el-GR"/>
      </w:rPr>
    </w:lvl>
    <w:lvl w:ilvl="8" w:tplc="6A8C02F4">
      <w:numFmt w:val="bullet"/>
      <w:lvlText w:val="•"/>
      <w:lvlJc w:val="left"/>
      <w:pPr>
        <w:ind w:left="9104" w:hanging="428"/>
      </w:pPr>
      <w:rPr>
        <w:rFonts w:hint="default"/>
        <w:lang w:val="el-GR" w:eastAsia="el-GR" w:bidi="el-GR"/>
      </w:rPr>
    </w:lvl>
  </w:abstractNum>
  <w:abstractNum w:abstractNumId="24">
    <w:nsid w:val="78B46CE4"/>
    <w:multiLevelType w:val="hybridMultilevel"/>
    <w:tmpl w:val="7DF462F4"/>
    <w:lvl w:ilvl="0" w:tplc="0408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2"/>
  </w:num>
  <w:num w:numId="2">
    <w:abstractNumId w:val="20"/>
  </w:num>
  <w:num w:numId="3">
    <w:abstractNumId w:val="19"/>
  </w:num>
  <w:num w:numId="4">
    <w:abstractNumId w:val="2"/>
  </w:num>
  <w:num w:numId="5">
    <w:abstractNumId w:val="24"/>
  </w:num>
  <w:num w:numId="6">
    <w:abstractNumId w:val="23"/>
  </w:num>
  <w:num w:numId="7">
    <w:abstractNumId w:val="21"/>
  </w:num>
  <w:num w:numId="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4D"/>
    <w:rsid w:val="000024C4"/>
    <w:rsid w:val="000248DB"/>
    <w:rsid w:val="00033D03"/>
    <w:rsid w:val="00042BF7"/>
    <w:rsid w:val="000449AF"/>
    <w:rsid w:val="000471B3"/>
    <w:rsid w:val="00061E0C"/>
    <w:rsid w:val="00063380"/>
    <w:rsid w:val="00067D2C"/>
    <w:rsid w:val="00086101"/>
    <w:rsid w:val="00091626"/>
    <w:rsid w:val="000A0D52"/>
    <w:rsid w:val="000B77EF"/>
    <w:rsid w:val="000C0AB5"/>
    <w:rsid w:val="000C4313"/>
    <w:rsid w:val="000D11F2"/>
    <w:rsid w:val="000D3A42"/>
    <w:rsid w:val="000E0078"/>
    <w:rsid w:val="000E076E"/>
    <w:rsid w:val="000F2B9B"/>
    <w:rsid w:val="001229A7"/>
    <w:rsid w:val="0012386E"/>
    <w:rsid w:val="00157675"/>
    <w:rsid w:val="001871D5"/>
    <w:rsid w:val="00197AB4"/>
    <w:rsid w:val="001C3DB7"/>
    <w:rsid w:val="001C6B7D"/>
    <w:rsid w:val="001F5054"/>
    <w:rsid w:val="002342EC"/>
    <w:rsid w:val="00250BC2"/>
    <w:rsid w:val="002541CE"/>
    <w:rsid w:val="00254AE8"/>
    <w:rsid w:val="00272460"/>
    <w:rsid w:val="00273540"/>
    <w:rsid w:val="00287963"/>
    <w:rsid w:val="00287D1B"/>
    <w:rsid w:val="002A183C"/>
    <w:rsid w:val="002A4848"/>
    <w:rsid w:val="002B157B"/>
    <w:rsid w:val="002B2D4C"/>
    <w:rsid w:val="002B429F"/>
    <w:rsid w:val="002C440F"/>
    <w:rsid w:val="002C4F6B"/>
    <w:rsid w:val="002C5A15"/>
    <w:rsid w:val="002C78EB"/>
    <w:rsid w:val="002D1EF8"/>
    <w:rsid w:val="002E2B4C"/>
    <w:rsid w:val="00304172"/>
    <w:rsid w:val="003224DB"/>
    <w:rsid w:val="003344E2"/>
    <w:rsid w:val="003351A5"/>
    <w:rsid w:val="003519BC"/>
    <w:rsid w:val="003526E3"/>
    <w:rsid w:val="003526E8"/>
    <w:rsid w:val="00353E0B"/>
    <w:rsid w:val="0035746E"/>
    <w:rsid w:val="003612F2"/>
    <w:rsid w:val="00377E17"/>
    <w:rsid w:val="0038386D"/>
    <w:rsid w:val="0038731E"/>
    <w:rsid w:val="003873FF"/>
    <w:rsid w:val="0039026B"/>
    <w:rsid w:val="00394761"/>
    <w:rsid w:val="003B089C"/>
    <w:rsid w:val="003B2779"/>
    <w:rsid w:val="003C69B8"/>
    <w:rsid w:val="003C6F1D"/>
    <w:rsid w:val="003C7A40"/>
    <w:rsid w:val="003E13B4"/>
    <w:rsid w:val="003E413C"/>
    <w:rsid w:val="003E68E7"/>
    <w:rsid w:val="003E78AC"/>
    <w:rsid w:val="003F041D"/>
    <w:rsid w:val="00412E35"/>
    <w:rsid w:val="00433951"/>
    <w:rsid w:val="0043799F"/>
    <w:rsid w:val="00437C9A"/>
    <w:rsid w:val="00454FB3"/>
    <w:rsid w:val="00465549"/>
    <w:rsid w:val="00471263"/>
    <w:rsid w:val="00482208"/>
    <w:rsid w:val="004840CC"/>
    <w:rsid w:val="004B3C5E"/>
    <w:rsid w:val="004C13F1"/>
    <w:rsid w:val="004D1322"/>
    <w:rsid w:val="004E65B5"/>
    <w:rsid w:val="004E7638"/>
    <w:rsid w:val="005014FD"/>
    <w:rsid w:val="00501C14"/>
    <w:rsid w:val="005041EA"/>
    <w:rsid w:val="005106A7"/>
    <w:rsid w:val="005209EA"/>
    <w:rsid w:val="00523A25"/>
    <w:rsid w:val="005317E5"/>
    <w:rsid w:val="00533510"/>
    <w:rsid w:val="00534CCD"/>
    <w:rsid w:val="00541D34"/>
    <w:rsid w:val="0055268A"/>
    <w:rsid w:val="00563099"/>
    <w:rsid w:val="00565C57"/>
    <w:rsid w:val="00566A0E"/>
    <w:rsid w:val="005716EC"/>
    <w:rsid w:val="005725FC"/>
    <w:rsid w:val="005734DC"/>
    <w:rsid w:val="00576980"/>
    <w:rsid w:val="005B1D04"/>
    <w:rsid w:val="005C18D0"/>
    <w:rsid w:val="005C1922"/>
    <w:rsid w:val="005D31D4"/>
    <w:rsid w:val="005D5E81"/>
    <w:rsid w:val="005F775C"/>
    <w:rsid w:val="00620B5A"/>
    <w:rsid w:val="0063149B"/>
    <w:rsid w:val="0063388A"/>
    <w:rsid w:val="006431F3"/>
    <w:rsid w:val="006629D9"/>
    <w:rsid w:val="00671FD7"/>
    <w:rsid w:val="0068403B"/>
    <w:rsid w:val="006A7856"/>
    <w:rsid w:val="006B2325"/>
    <w:rsid w:val="006B440D"/>
    <w:rsid w:val="006C0D80"/>
    <w:rsid w:val="006E4670"/>
    <w:rsid w:val="006F0BFA"/>
    <w:rsid w:val="00703914"/>
    <w:rsid w:val="00737A2F"/>
    <w:rsid w:val="00763A5C"/>
    <w:rsid w:val="007711FA"/>
    <w:rsid w:val="00781CE5"/>
    <w:rsid w:val="00794C91"/>
    <w:rsid w:val="007A0009"/>
    <w:rsid w:val="007B1613"/>
    <w:rsid w:val="007B5E26"/>
    <w:rsid w:val="007C03C4"/>
    <w:rsid w:val="007C4BD6"/>
    <w:rsid w:val="007C5926"/>
    <w:rsid w:val="007E2436"/>
    <w:rsid w:val="007E4923"/>
    <w:rsid w:val="007F0EBC"/>
    <w:rsid w:val="007F1CB3"/>
    <w:rsid w:val="00806197"/>
    <w:rsid w:val="00820818"/>
    <w:rsid w:val="00832639"/>
    <w:rsid w:val="0083275D"/>
    <w:rsid w:val="00857A60"/>
    <w:rsid w:val="00862389"/>
    <w:rsid w:val="008A3185"/>
    <w:rsid w:val="008A42C1"/>
    <w:rsid w:val="008B501B"/>
    <w:rsid w:val="008B778D"/>
    <w:rsid w:val="008C450F"/>
    <w:rsid w:val="008D00C3"/>
    <w:rsid w:val="008D16BB"/>
    <w:rsid w:val="008D435F"/>
    <w:rsid w:val="00907C05"/>
    <w:rsid w:val="00916ECD"/>
    <w:rsid w:val="0094132B"/>
    <w:rsid w:val="009452CA"/>
    <w:rsid w:val="0094674D"/>
    <w:rsid w:val="00984E8B"/>
    <w:rsid w:val="00993C82"/>
    <w:rsid w:val="009A198A"/>
    <w:rsid w:val="009A1E4C"/>
    <w:rsid w:val="009A21FF"/>
    <w:rsid w:val="009A327F"/>
    <w:rsid w:val="009B0453"/>
    <w:rsid w:val="009C136B"/>
    <w:rsid w:val="009C4216"/>
    <w:rsid w:val="009F3909"/>
    <w:rsid w:val="00A022C1"/>
    <w:rsid w:val="00A13D94"/>
    <w:rsid w:val="00A21319"/>
    <w:rsid w:val="00A23526"/>
    <w:rsid w:val="00A32B10"/>
    <w:rsid w:val="00A52192"/>
    <w:rsid w:val="00A53736"/>
    <w:rsid w:val="00A61D08"/>
    <w:rsid w:val="00A76900"/>
    <w:rsid w:val="00A84AA1"/>
    <w:rsid w:val="00A86231"/>
    <w:rsid w:val="00A973AF"/>
    <w:rsid w:val="00AA4F81"/>
    <w:rsid w:val="00AA61FE"/>
    <w:rsid w:val="00AC261E"/>
    <w:rsid w:val="00AD12A2"/>
    <w:rsid w:val="00AD62FB"/>
    <w:rsid w:val="00AD6921"/>
    <w:rsid w:val="00AD7BB9"/>
    <w:rsid w:val="00AF3FDF"/>
    <w:rsid w:val="00B053BD"/>
    <w:rsid w:val="00B05A48"/>
    <w:rsid w:val="00B236C9"/>
    <w:rsid w:val="00B23F01"/>
    <w:rsid w:val="00B33013"/>
    <w:rsid w:val="00B464EB"/>
    <w:rsid w:val="00B47FB2"/>
    <w:rsid w:val="00B62E5B"/>
    <w:rsid w:val="00B8059A"/>
    <w:rsid w:val="00BB3AED"/>
    <w:rsid w:val="00BC6579"/>
    <w:rsid w:val="00BF391A"/>
    <w:rsid w:val="00C172C3"/>
    <w:rsid w:val="00C32DB4"/>
    <w:rsid w:val="00C51873"/>
    <w:rsid w:val="00C51AA7"/>
    <w:rsid w:val="00C653DC"/>
    <w:rsid w:val="00C710D6"/>
    <w:rsid w:val="00C76BB2"/>
    <w:rsid w:val="00C8389B"/>
    <w:rsid w:val="00C860C3"/>
    <w:rsid w:val="00C979D4"/>
    <w:rsid w:val="00CC0306"/>
    <w:rsid w:val="00CF1505"/>
    <w:rsid w:val="00D07375"/>
    <w:rsid w:val="00D10B6B"/>
    <w:rsid w:val="00D34607"/>
    <w:rsid w:val="00D3461A"/>
    <w:rsid w:val="00D35DD5"/>
    <w:rsid w:val="00D44FA8"/>
    <w:rsid w:val="00D61CA5"/>
    <w:rsid w:val="00D725DF"/>
    <w:rsid w:val="00D8136D"/>
    <w:rsid w:val="00D81509"/>
    <w:rsid w:val="00D90BD8"/>
    <w:rsid w:val="00DA49DB"/>
    <w:rsid w:val="00DA5CE1"/>
    <w:rsid w:val="00DB7A3B"/>
    <w:rsid w:val="00DC70DD"/>
    <w:rsid w:val="00DC7EB8"/>
    <w:rsid w:val="00DD0542"/>
    <w:rsid w:val="00DE5FDE"/>
    <w:rsid w:val="00DF69F5"/>
    <w:rsid w:val="00E06EA0"/>
    <w:rsid w:val="00E13EDE"/>
    <w:rsid w:val="00E1571D"/>
    <w:rsid w:val="00E24153"/>
    <w:rsid w:val="00E2431F"/>
    <w:rsid w:val="00E4729D"/>
    <w:rsid w:val="00E54CD1"/>
    <w:rsid w:val="00E5673E"/>
    <w:rsid w:val="00EA03B0"/>
    <w:rsid w:val="00EB2B25"/>
    <w:rsid w:val="00EB78E7"/>
    <w:rsid w:val="00EC56B0"/>
    <w:rsid w:val="00ED0735"/>
    <w:rsid w:val="00EE3EAA"/>
    <w:rsid w:val="00EE6E1B"/>
    <w:rsid w:val="00EF5C38"/>
    <w:rsid w:val="00EF61C2"/>
    <w:rsid w:val="00F06834"/>
    <w:rsid w:val="00F07D7C"/>
    <w:rsid w:val="00F3443A"/>
    <w:rsid w:val="00F35BDE"/>
    <w:rsid w:val="00F51C64"/>
    <w:rsid w:val="00F66FAA"/>
    <w:rsid w:val="00F7472B"/>
    <w:rsid w:val="00F84BD1"/>
    <w:rsid w:val="00F91DE3"/>
    <w:rsid w:val="00FA5D4D"/>
    <w:rsid w:val="00FB5456"/>
    <w:rsid w:val="00FD20D7"/>
    <w:rsid w:val="00FD7D7D"/>
    <w:rsid w:val="00FE3D85"/>
    <w:rsid w:val="00FE5D71"/>
    <w:rsid w:val="00FF1E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4D"/>
    <w:pPr>
      <w:suppressAutoHyphens/>
      <w:spacing w:after="200" w:line="276" w:lineRule="auto"/>
    </w:pPr>
    <w:rPr>
      <w:sz w:val="22"/>
      <w:szCs w:val="22"/>
      <w:lang w:eastAsia="zh-CN"/>
    </w:rPr>
  </w:style>
  <w:style w:type="paragraph" w:styleId="1">
    <w:name w:val="heading 1"/>
    <w:basedOn w:val="a"/>
    <w:link w:val="1Char"/>
    <w:uiPriority w:val="1"/>
    <w:qFormat/>
    <w:rsid w:val="0094674D"/>
    <w:pPr>
      <w:suppressAutoHyphens w:val="0"/>
      <w:spacing w:before="100" w:beforeAutospacing="1" w:after="62" w:line="240" w:lineRule="auto"/>
      <w:outlineLvl w:val="0"/>
    </w:pPr>
    <w:rPr>
      <w:rFonts w:ascii="Times New Roman" w:eastAsia="Times New Roman" w:hAnsi="Times New Roman"/>
      <w:b/>
      <w:bCs/>
      <w:color w:val="000000"/>
      <w:kern w:val="36"/>
      <w:sz w:val="48"/>
      <w:szCs w:val="48"/>
      <w:lang w:eastAsia="el-GR"/>
    </w:rPr>
  </w:style>
  <w:style w:type="paragraph" w:styleId="2">
    <w:name w:val="heading 2"/>
    <w:basedOn w:val="a"/>
    <w:link w:val="2Char"/>
    <w:uiPriority w:val="1"/>
    <w:qFormat/>
    <w:rsid w:val="0094674D"/>
    <w:pPr>
      <w:suppressAutoHyphens w:val="0"/>
      <w:spacing w:before="238" w:after="62" w:line="240" w:lineRule="auto"/>
      <w:outlineLvl w:val="1"/>
    </w:pPr>
    <w:rPr>
      <w:rFonts w:ascii="Times New Roman" w:eastAsia="Times New Roman" w:hAnsi="Times New Roman"/>
      <w:b/>
      <w:bCs/>
      <w:color w:val="000000"/>
      <w:sz w:val="36"/>
      <w:szCs w:val="36"/>
      <w:lang w:eastAsia="el-GR"/>
    </w:rPr>
  </w:style>
  <w:style w:type="paragraph" w:styleId="3">
    <w:name w:val="heading 3"/>
    <w:basedOn w:val="a"/>
    <w:next w:val="a"/>
    <w:link w:val="3Char"/>
    <w:uiPriority w:val="1"/>
    <w:unhideWhenUsed/>
    <w:qFormat/>
    <w:rsid w:val="0094674D"/>
    <w:pPr>
      <w:keepNext/>
      <w:spacing w:before="240" w:after="60"/>
      <w:outlineLvl w:val="2"/>
    </w:pPr>
    <w:rPr>
      <w:rFonts w:ascii="Cambria" w:eastAsia="Times New Roman" w:hAnsi="Cambria"/>
      <w:b/>
      <w:bCs/>
      <w:sz w:val="26"/>
      <w:szCs w:val="26"/>
    </w:rPr>
  </w:style>
  <w:style w:type="paragraph" w:styleId="4">
    <w:name w:val="heading 4"/>
    <w:basedOn w:val="a"/>
    <w:next w:val="a"/>
    <w:link w:val="4Char"/>
    <w:unhideWhenUsed/>
    <w:qFormat/>
    <w:rsid w:val="0094674D"/>
    <w:pPr>
      <w:keepNext/>
      <w:spacing w:before="240" w:after="60"/>
      <w:outlineLvl w:val="3"/>
    </w:pPr>
    <w:rPr>
      <w:rFonts w:eastAsia="Times New Roman"/>
      <w:b/>
      <w:bCs/>
      <w:sz w:val="28"/>
      <w:szCs w:val="28"/>
    </w:rPr>
  </w:style>
  <w:style w:type="paragraph" w:styleId="5">
    <w:name w:val="heading 5"/>
    <w:basedOn w:val="a"/>
    <w:next w:val="a"/>
    <w:link w:val="5Char"/>
    <w:uiPriority w:val="9"/>
    <w:qFormat/>
    <w:rsid w:val="00A13D94"/>
    <w:pPr>
      <w:keepNext/>
      <w:tabs>
        <w:tab w:val="num" w:pos="1008"/>
      </w:tabs>
      <w:spacing w:after="0" w:line="240" w:lineRule="auto"/>
      <w:ind w:left="1008" w:hanging="1008"/>
      <w:jc w:val="both"/>
      <w:outlineLvl w:val="4"/>
    </w:pPr>
    <w:rPr>
      <w:rFonts w:ascii="Arial" w:eastAsia="Times New Roman" w:hAnsi="Arial" w:cs="Arial"/>
      <w:i/>
      <w:sz w:val="24"/>
      <w:szCs w:val="20"/>
    </w:rPr>
  </w:style>
  <w:style w:type="paragraph" w:styleId="6">
    <w:name w:val="heading 6"/>
    <w:basedOn w:val="a"/>
    <w:next w:val="a"/>
    <w:link w:val="6Char"/>
    <w:qFormat/>
    <w:rsid w:val="00A13D94"/>
    <w:pPr>
      <w:keepNext/>
      <w:tabs>
        <w:tab w:val="num" w:pos="1152"/>
      </w:tabs>
      <w:spacing w:after="0" w:line="240" w:lineRule="auto"/>
      <w:ind w:left="1152" w:hanging="1152"/>
      <w:jc w:val="both"/>
      <w:outlineLvl w:val="5"/>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94674D"/>
    <w:rPr>
      <w:rFonts w:ascii="Times New Roman" w:eastAsia="Times New Roman" w:hAnsi="Times New Roman" w:cs="Times New Roman"/>
      <w:b/>
      <w:bCs/>
      <w:color w:val="000000"/>
      <w:kern w:val="36"/>
      <w:sz w:val="48"/>
      <w:szCs w:val="48"/>
      <w:lang w:eastAsia="el-GR"/>
    </w:rPr>
  </w:style>
  <w:style w:type="character" w:customStyle="1" w:styleId="2Char">
    <w:name w:val="Επικεφαλίδα 2 Char"/>
    <w:basedOn w:val="a0"/>
    <w:link w:val="2"/>
    <w:uiPriority w:val="1"/>
    <w:rsid w:val="0094674D"/>
    <w:rPr>
      <w:rFonts w:ascii="Times New Roman" w:eastAsia="Times New Roman" w:hAnsi="Times New Roman" w:cs="Times New Roman"/>
      <w:b/>
      <w:bCs/>
      <w:color w:val="000000"/>
      <w:sz w:val="36"/>
      <w:szCs w:val="36"/>
      <w:lang w:eastAsia="el-GR"/>
    </w:rPr>
  </w:style>
  <w:style w:type="character" w:customStyle="1" w:styleId="3Char">
    <w:name w:val="Επικεφαλίδα 3 Char"/>
    <w:basedOn w:val="a0"/>
    <w:link w:val="3"/>
    <w:uiPriority w:val="1"/>
    <w:rsid w:val="0094674D"/>
    <w:rPr>
      <w:rFonts w:ascii="Cambria" w:eastAsia="Times New Roman" w:hAnsi="Cambria" w:cs="Times New Roman"/>
      <w:b/>
      <w:bCs/>
      <w:sz w:val="26"/>
      <w:szCs w:val="26"/>
      <w:lang w:eastAsia="zh-CN"/>
    </w:rPr>
  </w:style>
  <w:style w:type="character" w:customStyle="1" w:styleId="4Char">
    <w:name w:val="Επικεφαλίδα 4 Char"/>
    <w:basedOn w:val="a0"/>
    <w:link w:val="4"/>
    <w:rsid w:val="0094674D"/>
    <w:rPr>
      <w:rFonts w:ascii="Calibri" w:eastAsia="Times New Roman" w:hAnsi="Calibri" w:cs="Times New Roman"/>
      <w:b/>
      <w:bCs/>
      <w:sz w:val="28"/>
      <w:szCs w:val="28"/>
      <w:lang w:eastAsia="zh-CN"/>
    </w:rPr>
  </w:style>
  <w:style w:type="paragraph" w:styleId="Web">
    <w:name w:val="Normal (Web)"/>
    <w:basedOn w:val="a"/>
    <w:uiPriority w:val="99"/>
    <w:rsid w:val="0094674D"/>
    <w:pPr>
      <w:spacing w:before="280" w:after="142" w:line="288" w:lineRule="auto"/>
    </w:pPr>
    <w:rPr>
      <w:rFonts w:ascii="Times New Roman" w:eastAsia="Times New Roman" w:hAnsi="Times New Roman"/>
      <w:color w:val="000000"/>
      <w:sz w:val="24"/>
      <w:szCs w:val="24"/>
    </w:rPr>
  </w:style>
  <w:style w:type="paragraph" w:customStyle="1" w:styleId="western">
    <w:name w:val="western"/>
    <w:basedOn w:val="a"/>
    <w:rsid w:val="0094674D"/>
    <w:pPr>
      <w:spacing w:before="280" w:after="142" w:line="288" w:lineRule="auto"/>
    </w:pPr>
    <w:rPr>
      <w:rFonts w:ascii="Liberation Serif" w:eastAsia="Times New Roman" w:hAnsi="Liberation Serif" w:cs="Liberation Serif"/>
      <w:color w:val="000000"/>
      <w:sz w:val="24"/>
      <w:szCs w:val="24"/>
    </w:rPr>
  </w:style>
  <w:style w:type="paragraph" w:customStyle="1" w:styleId="a3">
    <w:name w:val="Περιεχόμενα πίνακα"/>
    <w:basedOn w:val="a"/>
    <w:rsid w:val="0094674D"/>
    <w:pPr>
      <w:suppressLineNumbers/>
    </w:pPr>
  </w:style>
  <w:style w:type="character" w:styleId="-">
    <w:name w:val="Hyperlink"/>
    <w:basedOn w:val="a0"/>
    <w:unhideWhenUsed/>
    <w:rsid w:val="0094674D"/>
    <w:rPr>
      <w:color w:val="0000FF"/>
      <w:u w:val="single"/>
    </w:rPr>
  </w:style>
  <w:style w:type="paragraph" w:customStyle="1" w:styleId="Standard">
    <w:name w:val="Standard"/>
    <w:rsid w:val="0094674D"/>
    <w:pPr>
      <w:widowControl w:val="0"/>
      <w:suppressAutoHyphens/>
      <w:textAlignment w:val="baseline"/>
    </w:pPr>
    <w:rPr>
      <w:rFonts w:ascii="Times New Roman" w:eastAsia="SimSun" w:hAnsi="Times New Roman" w:cs="Lucida Sans"/>
      <w:kern w:val="1"/>
      <w:sz w:val="24"/>
      <w:szCs w:val="24"/>
      <w:lang w:eastAsia="zh-CN" w:bidi="hi-IN"/>
    </w:rPr>
  </w:style>
  <w:style w:type="paragraph" w:styleId="a4">
    <w:name w:val="Balloon Text"/>
    <w:basedOn w:val="a"/>
    <w:link w:val="Char"/>
    <w:uiPriority w:val="99"/>
    <w:unhideWhenUsed/>
    <w:rsid w:val="002B2D4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rsid w:val="002B2D4C"/>
    <w:rPr>
      <w:rFonts w:ascii="Tahoma" w:hAnsi="Tahoma" w:cs="Tahoma"/>
      <w:sz w:val="16"/>
      <w:szCs w:val="16"/>
      <w:lang w:eastAsia="zh-CN"/>
    </w:rPr>
  </w:style>
  <w:style w:type="paragraph" w:styleId="a5">
    <w:name w:val="List Paragraph"/>
    <w:basedOn w:val="a"/>
    <w:uiPriority w:val="1"/>
    <w:qFormat/>
    <w:rsid w:val="003526E3"/>
    <w:pPr>
      <w:ind w:left="720"/>
      <w:contextualSpacing/>
    </w:pPr>
  </w:style>
  <w:style w:type="character" w:customStyle="1" w:styleId="5Char">
    <w:name w:val="Επικεφαλίδα 5 Char"/>
    <w:basedOn w:val="a0"/>
    <w:link w:val="5"/>
    <w:uiPriority w:val="9"/>
    <w:rsid w:val="00A13D94"/>
    <w:rPr>
      <w:rFonts w:ascii="Arial" w:eastAsia="Times New Roman" w:hAnsi="Arial" w:cs="Arial"/>
      <w:i/>
      <w:sz w:val="24"/>
      <w:lang w:eastAsia="zh-CN"/>
    </w:rPr>
  </w:style>
  <w:style w:type="character" w:customStyle="1" w:styleId="6Char">
    <w:name w:val="Επικεφαλίδα 6 Char"/>
    <w:basedOn w:val="a0"/>
    <w:link w:val="6"/>
    <w:rsid w:val="00A13D94"/>
    <w:rPr>
      <w:rFonts w:ascii="Arial" w:eastAsia="Times New Roman" w:hAnsi="Arial" w:cs="Arial"/>
      <w:sz w:val="24"/>
      <w:lang w:eastAsia="zh-CN"/>
    </w:rPr>
  </w:style>
  <w:style w:type="numbering" w:customStyle="1" w:styleId="10">
    <w:name w:val="Χωρίς λίστα1"/>
    <w:next w:val="a2"/>
    <w:uiPriority w:val="99"/>
    <w:semiHidden/>
    <w:unhideWhenUsed/>
    <w:rsid w:val="00A13D94"/>
  </w:style>
  <w:style w:type="table" w:customStyle="1" w:styleId="TableNormal">
    <w:name w:val="Table Normal"/>
    <w:uiPriority w:val="2"/>
    <w:semiHidden/>
    <w:unhideWhenUsed/>
    <w:qFormat/>
    <w:rsid w:val="00A13D9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Char0"/>
    <w:uiPriority w:val="1"/>
    <w:qFormat/>
    <w:rsid w:val="00A13D94"/>
    <w:pPr>
      <w:widowControl w:val="0"/>
      <w:suppressAutoHyphens w:val="0"/>
      <w:autoSpaceDE w:val="0"/>
      <w:autoSpaceDN w:val="0"/>
      <w:spacing w:after="0" w:line="240" w:lineRule="auto"/>
    </w:pPr>
    <w:rPr>
      <w:rFonts w:ascii="Times New Roman" w:eastAsia="Times New Roman" w:hAnsi="Times New Roman"/>
      <w:sz w:val="24"/>
      <w:szCs w:val="24"/>
      <w:lang w:val="en-US" w:eastAsia="en-US"/>
    </w:rPr>
  </w:style>
  <w:style w:type="character" w:customStyle="1" w:styleId="Char0">
    <w:name w:val="Σώμα κειμένου Char"/>
    <w:basedOn w:val="a0"/>
    <w:link w:val="a6"/>
    <w:uiPriority w:val="1"/>
    <w:rsid w:val="00A13D94"/>
    <w:rPr>
      <w:rFonts w:ascii="Times New Roman" w:eastAsia="Times New Roman" w:hAnsi="Times New Roman"/>
      <w:sz w:val="24"/>
      <w:szCs w:val="24"/>
      <w:lang w:val="en-US" w:eastAsia="en-US"/>
    </w:rPr>
  </w:style>
  <w:style w:type="paragraph" w:customStyle="1" w:styleId="TableParagraph">
    <w:name w:val="Table Paragraph"/>
    <w:basedOn w:val="a"/>
    <w:uiPriority w:val="1"/>
    <w:qFormat/>
    <w:rsid w:val="00A13D94"/>
    <w:pPr>
      <w:widowControl w:val="0"/>
      <w:suppressAutoHyphens w:val="0"/>
      <w:autoSpaceDE w:val="0"/>
      <w:autoSpaceDN w:val="0"/>
      <w:spacing w:after="0" w:line="240" w:lineRule="auto"/>
    </w:pPr>
    <w:rPr>
      <w:rFonts w:ascii="Tahoma" w:eastAsia="Tahoma" w:hAnsi="Tahoma" w:cs="Tahoma"/>
      <w:lang w:val="en-US" w:eastAsia="en-US"/>
    </w:rPr>
  </w:style>
  <w:style w:type="paragraph" w:styleId="a7">
    <w:name w:val="Date"/>
    <w:basedOn w:val="a"/>
    <w:next w:val="a"/>
    <w:link w:val="Char1"/>
    <w:rsid w:val="00A13D94"/>
    <w:pPr>
      <w:spacing w:after="100" w:line="240" w:lineRule="auto"/>
      <w:jc w:val="both"/>
    </w:pPr>
    <w:rPr>
      <w:rFonts w:eastAsia="MS Mincho" w:cs="Calibri"/>
      <w:szCs w:val="24"/>
      <w:lang w:val="en-US" w:eastAsia="ja-JP"/>
    </w:rPr>
  </w:style>
  <w:style w:type="character" w:customStyle="1" w:styleId="Char1">
    <w:name w:val="Ημερομηνία Char"/>
    <w:basedOn w:val="a0"/>
    <w:link w:val="a7"/>
    <w:rsid w:val="00A13D94"/>
    <w:rPr>
      <w:rFonts w:eastAsia="MS Mincho" w:cs="Calibri"/>
      <w:sz w:val="22"/>
      <w:szCs w:val="24"/>
      <w:lang w:val="en-US" w:eastAsia="ja-JP"/>
    </w:rPr>
  </w:style>
  <w:style w:type="paragraph" w:customStyle="1" w:styleId="normalwithoutspacing">
    <w:name w:val="normal_without_spacing"/>
    <w:basedOn w:val="a"/>
    <w:rsid w:val="00A13D94"/>
    <w:pPr>
      <w:spacing w:after="60" w:line="240" w:lineRule="auto"/>
      <w:jc w:val="both"/>
    </w:pPr>
    <w:rPr>
      <w:rFonts w:eastAsia="Times New Roman" w:cs="Calibri"/>
      <w:szCs w:val="24"/>
    </w:rPr>
  </w:style>
  <w:style w:type="character" w:styleId="a8">
    <w:name w:val="Strong"/>
    <w:qFormat/>
    <w:rsid w:val="00A13D94"/>
    <w:rPr>
      <w:b/>
      <w:bCs/>
    </w:rPr>
  </w:style>
  <w:style w:type="character" w:customStyle="1" w:styleId="FootnoteReference2">
    <w:name w:val="Footnote Reference2"/>
    <w:rsid w:val="00A13D94"/>
    <w:rPr>
      <w:vertAlign w:val="superscript"/>
    </w:rPr>
  </w:style>
  <w:style w:type="character" w:customStyle="1" w:styleId="WW8Num1z1">
    <w:name w:val="WW8Num1z1"/>
    <w:rsid w:val="00A13D94"/>
  </w:style>
  <w:style w:type="paragraph" w:customStyle="1" w:styleId="a9">
    <w:name w:val="Προμορφοποιημένο κείμενο"/>
    <w:basedOn w:val="a"/>
    <w:rsid w:val="00A13D94"/>
    <w:pPr>
      <w:spacing w:after="120" w:line="240" w:lineRule="auto"/>
      <w:jc w:val="both"/>
    </w:pPr>
    <w:rPr>
      <w:rFonts w:eastAsia="Times New Roman" w:cs="Calibri"/>
      <w:szCs w:val="24"/>
      <w:lang w:val="en-GB"/>
    </w:rPr>
  </w:style>
  <w:style w:type="paragraph" w:customStyle="1" w:styleId="foothanging">
    <w:name w:val="foot_hanging"/>
    <w:basedOn w:val="aa"/>
    <w:rsid w:val="00A13D94"/>
    <w:pPr>
      <w:widowControl/>
      <w:suppressAutoHyphens/>
      <w:autoSpaceDE/>
      <w:autoSpaceDN/>
      <w:ind w:left="426" w:hanging="426"/>
      <w:jc w:val="both"/>
    </w:pPr>
    <w:rPr>
      <w:rFonts w:ascii="Calibri" w:hAnsi="Calibri" w:cs="Calibri"/>
      <w:sz w:val="18"/>
      <w:szCs w:val="18"/>
      <w:lang w:val="en-IE" w:eastAsia="zh-CN"/>
    </w:rPr>
  </w:style>
  <w:style w:type="paragraph" w:styleId="aa">
    <w:name w:val="footnote text"/>
    <w:basedOn w:val="a"/>
    <w:link w:val="Char2"/>
    <w:unhideWhenUsed/>
    <w:rsid w:val="00A13D94"/>
    <w:pPr>
      <w:widowControl w:val="0"/>
      <w:suppressAutoHyphens w:val="0"/>
      <w:autoSpaceDE w:val="0"/>
      <w:autoSpaceDN w:val="0"/>
      <w:spacing w:after="0" w:line="240" w:lineRule="auto"/>
    </w:pPr>
    <w:rPr>
      <w:rFonts w:ascii="Times New Roman" w:eastAsia="Times New Roman" w:hAnsi="Times New Roman"/>
      <w:sz w:val="20"/>
      <w:szCs w:val="20"/>
      <w:lang w:val="en-US" w:eastAsia="en-US"/>
    </w:rPr>
  </w:style>
  <w:style w:type="character" w:customStyle="1" w:styleId="Char2">
    <w:name w:val="Κείμενο υποσημείωσης Char"/>
    <w:basedOn w:val="a0"/>
    <w:link w:val="aa"/>
    <w:rsid w:val="00A13D94"/>
    <w:rPr>
      <w:rFonts w:ascii="Times New Roman" w:eastAsia="Times New Roman" w:hAnsi="Times New Roman"/>
      <w:lang w:val="en-US" w:eastAsia="en-US"/>
    </w:rPr>
  </w:style>
  <w:style w:type="character" w:customStyle="1" w:styleId="ab">
    <w:name w:val="Χαρακτήρες υποσημείωσης"/>
    <w:rsid w:val="00A13D94"/>
    <w:rPr>
      <w:rFonts w:cs="Times New Roman"/>
      <w:vertAlign w:val="superscript"/>
    </w:rPr>
  </w:style>
  <w:style w:type="character" w:customStyle="1" w:styleId="WW-FootnoteReference19">
    <w:name w:val="WW-Footnote Reference19"/>
    <w:rsid w:val="00A13D94"/>
    <w:rPr>
      <w:vertAlign w:val="superscript"/>
    </w:rPr>
  </w:style>
  <w:style w:type="character" w:customStyle="1" w:styleId="WW8Num1z0">
    <w:name w:val="WW8Num1z0"/>
    <w:rsid w:val="00A13D94"/>
    <w:rPr>
      <w:rFonts w:hint="default"/>
    </w:rPr>
  </w:style>
  <w:style w:type="character" w:customStyle="1" w:styleId="WW8Num1z2">
    <w:name w:val="WW8Num1z2"/>
    <w:rsid w:val="00A13D94"/>
    <w:rPr>
      <w:rFonts w:ascii="Wingdings" w:hAnsi="Wingdings" w:cs="Wingdings" w:hint="default"/>
    </w:rPr>
  </w:style>
  <w:style w:type="character" w:customStyle="1" w:styleId="WW8Num1z3">
    <w:name w:val="WW8Num1z3"/>
    <w:rsid w:val="00A13D94"/>
    <w:rPr>
      <w:rFonts w:ascii="Symbol" w:hAnsi="Symbol" w:cs="Symbol" w:hint="default"/>
    </w:rPr>
  </w:style>
  <w:style w:type="character" w:customStyle="1" w:styleId="WW8Num2z0">
    <w:name w:val="WW8Num2z0"/>
    <w:rsid w:val="00A13D94"/>
    <w:rPr>
      <w:rFonts w:ascii="Calibri" w:hAnsi="Calibri" w:cs="Calibri" w:hint="default"/>
      <w:b w:val="0"/>
      <w:i w:val="0"/>
      <w:sz w:val="24"/>
      <w:szCs w:val="24"/>
      <w:u w:val="none"/>
      <w:lang w:val="el-GR"/>
    </w:rPr>
  </w:style>
  <w:style w:type="character" w:customStyle="1" w:styleId="WW8Num3z0">
    <w:name w:val="WW8Num3z0"/>
    <w:rsid w:val="00A13D94"/>
    <w:rPr>
      <w:b w:val="0"/>
      <w:i w:val="0"/>
      <w:caps w:val="0"/>
      <w:smallCaps w:val="0"/>
      <w:strike w:val="0"/>
      <w:dstrike w:val="0"/>
      <w:color w:val="000000"/>
      <w:spacing w:val="0"/>
      <w:w w:val="100"/>
      <w:position w:val="0"/>
      <w:sz w:val="19"/>
      <w:u w:val="none"/>
      <w:vertAlign w:val="baseline"/>
    </w:rPr>
  </w:style>
  <w:style w:type="character" w:customStyle="1" w:styleId="WW8Num3z1">
    <w:name w:val="WW8Num3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3">
    <w:name w:val="WW8Num3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3z5">
    <w:name w:val="WW8Num3z5"/>
    <w:rsid w:val="00A13D94"/>
    <w:rPr>
      <w:rFonts w:cs="Times New Roman"/>
    </w:rPr>
  </w:style>
  <w:style w:type="character" w:customStyle="1" w:styleId="WW8Num4z0">
    <w:name w:val="WW8Num4z0"/>
    <w:rsid w:val="00A13D94"/>
    <w:rPr>
      <w:b w:val="0"/>
      <w:i w:val="0"/>
      <w:caps w:val="0"/>
      <w:smallCaps w:val="0"/>
      <w:strike w:val="0"/>
      <w:dstrike w:val="0"/>
      <w:color w:val="000000"/>
      <w:spacing w:val="0"/>
      <w:w w:val="100"/>
      <w:position w:val="0"/>
      <w:sz w:val="19"/>
      <w:u w:val="none"/>
      <w:vertAlign w:val="baseline"/>
    </w:rPr>
  </w:style>
  <w:style w:type="character" w:customStyle="1" w:styleId="WW8Num4z1">
    <w:name w:val="WW8Num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3">
    <w:name w:val="WW8Num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4z5">
    <w:name w:val="WW8Num4z5"/>
    <w:rsid w:val="00A13D94"/>
    <w:rPr>
      <w:rFonts w:cs="Times New Roman"/>
    </w:rPr>
  </w:style>
  <w:style w:type="character" w:customStyle="1" w:styleId="WW8Num5z0">
    <w:name w:val="WW8Num5z0"/>
    <w:rsid w:val="00A13D94"/>
    <w:rPr>
      <w:b w:val="0"/>
      <w:i w:val="0"/>
      <w:caps w:val="0"/>
      <w:smallCaps w:val="0"/>
      <w:strike w:val="0"/>
      <w:dstrike w:val="0"/>
      <w:color w:val="000000"/>
      <w:spacing w:val="0"/>
      <w:w w:val="100"/>
      <w:position w:val="0"/>
      <w:sz w:val="19"/>
      <w:u w:val="none"/>
      <w:vertAlign w:val="baseline"/>
    </w:rPr>
  </w:style>
  <w:style w:type="character" w:customStyle="1" w:styleId="WW8Num5z1">
    <w:name w:val="WW8Num5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3">
    <w:name w:val="WW8Num5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sid w:val="00A13D94"/>
    <w:rPr>
      <w:rFonts w:cs="Times New Roman"/>
    </w:rPr>
  </w:style>
  <w:style w:type="character" w:customStyle="1" w:styleId="WW8Num6z0">
    <w:name w:val="WW8Num6z0"/>
    <w:rsid w:val="00A13D94"/>
  </w:style>
  <w:style w:type="character" w:customStyle="1" w:styleId="WW8Num6z1">
    <w:name w:val="WW8Num6z1"/>
    <w:rsid w:val="00A13D94"/>
  </w:style>
  <w:style w:type="character" w:customStyle="1" w:styleId="WW8Num6z2">
    <w:name w:val="WW8Num6z2"/>
    <w:rsid w:val="00A13D94"/>
  </w:style>
  <w:style w:type="character" w:customStyle="1" w:styleId="WW8Num6z3">
    <w:name w:val="WW8Num6z3"/>
    <w:rsid w:val="00A13D94"/>
  </w:style>
  <w:style w:type="character" w:customStyle="1" w:styleId="WW8Num6z4">
    <w:name w:val="WW8Num6z4"/>
    <w:rsid w:val="00A13D94"/>
  </w:style>
  <w:style w:type="character" w:customStyle="1" w:styleId="WW8Num6z5">
    <w:name w:val="WW8Num6z5"/>
    <w:rsid w:val="00A13D94"/>
  </w:style>
  <w:style w:type="character" w:customStyle="1" w:styleId="WW8Num6z6">
    <w:name w:val="WW8Num6z6"/>
    <w:rsid w:val="00A13D94"/>
  </w:style>
  <w:style w:type="character" w:customStyle="1" w:styleId="WW8Num6z7">
    <w:name w:val="WW8Num6z7"/>
    <w:rsid w:val="00A13D94"/>
  </w:style>
  <w:style w:type="character" w:customStyle="1" w:styleId="WW8Num6z8">
    <w:name w:val="WW8Num6z8"/>
    <w:rsid w:val="00A13D94"/>
  </w:style>
  <w:style w:type="character" w:customStyle="1" w:styleId="WW8Num7z0">
    <w:name w:val="WW8Num7z0"/>
    <w:rsid w:val="00A13D94"/>
    <w:rPr>
      <w:rFonts w:ascii="Symbol" w:hAnsi="Symbol" w:cs="Symbol" w:hint="default"/>
    </w:rPr>
  </w:style>
  <w:style w:type="character" w:customStyle="1" w:styleId="WW8Num7z1">
    <w:name w:val="WW8Num7z1"/>
    <w:rsid w:val="00A13D94"/>
    <w:rPr>
      <w:rFonts w:ascii="Courier New" w:hAnsi="Courier New" w:cs="Courier New" w:hint="default"/>
    </w:rPr>
  </w:style>
  <w:style w:type="character" w:customStyle="1" w:styleId="WW8Num7z2">
    <w:name w:val="WW8Num7z2"/>
    <w:rsid w:val="00A13D94"/>
    <w:rPr>
      <w:rFonts w:ascii="Wingdings" w:hAnsi="Wingdings" w:cs="Wingdings" w:hint="default"/>
    </w:rPr>
  </w:style>
  <w:style w:type="character" w:customStyle="1" w:styleId="WW8Num8z0">
    <w:name w:val="WW8Num8z0"/>
    <w:rsid w:val="00A13D94"/>
    <w:rPr>
      <w:rFonts w:ascii="Calibri" w:hAnsi="Calibri" w:cs="Calibri" w:hint="default"/>
      <w:b w:val="0"/>
      <w:i w:val="0"/>
      <w:sz w:val="24"/>
      <w:u w:val="none"/>
    </w:rPr>
  </w:style>
  <w:style w:type="character" w:customStyle="1" w:styleId="WW8Num9z0">
    <w:name w:val="WW8Num9z0"/>
    <w:rsid w:val="00A13D94"/>
    <w:rPr>
      <w:rFonts w:ascii="Times New Roman" w:eastAsia="Times New Roman" w:hAnsi="Times New Roman" w:cs="Times New Roman"/>
      <w:b w:val="0"/>
      <w:i w:val="0"/>
      <w:caps w:val="0"/>
      <w:smallCaps w:val="0"/>
      <w:strike w:val="0"/>
      <w:dstrike w:val="0"/>
      <w:color w:val="000000"/>
      <w:spacing w:val="0"/>
      <w:w w:val="100"/>
      <w:position w:val="0"/>
      <w:sz w:val="19"/>
      <w:u w:val="none"/>
      <w:vertAlign w:val="baseline"/>
    </w:rPr>
  </w:style>
  <w:style w:type="character" w:customStyle="1" w:styleId="WW8Num9z1">
    <w:name w:val="WW8Num9z1"/>
    <w:rsid w:val="00A13D9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2">
    <w:name w:val="WW8Num9z2"/>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3">
    <w:name w:val="WW8Num9z3"/>
    <w:rsid w:val="00A13D94"/>
    <w:rPr>
      <w:rFonts w:cs="Times New Roman"/>
    </w:rPr>
  </w:style>
  <w:style w:type="character" w:customStyle="1" w:styleId="WW8Num10z0">
    <w:name w:val="WW8Num10z0"/>
    <w:rsid w:val="00A13D94"/>
    <w:rPr>
      <w:rFonts w:ascii="Calibri" w:hAnsi="Calibri" w:cs="Tahoma"/>
      <w:sz w:val="24"/>
      <w:szCs w:val="24"/>
      <w:lang w:val="el-GR"/>
    </w:rPr>
  </w:style>
  <w:style w:type="character" w:customStyle="1" w:styleId="WW8Num10z1">
    <w:name w:val="WW8Num10z1"/>
    <w:rsid w:val="00A13D94"/>
  </w:style>
  <w:style w:type="character" w:customStyle="1" w:styleId="WW8Num10z2">
    <w:name w:val="WW8Num10z2"/>
    <w:rsid w:val="00A13D94"/>
  </w:style>
  <w:style w:type="character" w:customStyle="1" w:styleId="WW8Num10z3">
    <w:name w:val="WW8Num10z3"/>
    <w:rsid w:val="00A13D94"/>
  </w:style>
  <w:style w:type="character" w:customStyle="1" w:styleId="WW8Num10z4">
    <w:name w:val="WW8Num10z4"/>
    <w:rsid w:val="00A13D94"/>
  </w:style>
  <w:style w:type="character" w:customStyle="1" w:styleId="WW8Num10z5">
    <w:name w:val="WW8Num10z5"/>
    <w:rsid w:val="00A13D94"/>
  </w:style>
  <w:style w:type="character" w:customStyle="1" w:styleId="WW8Num10z6">
    <w:name w:val="WW8Num10z6"/>
    <w:rsid w:val="00A13D94"/>
  </w:style>
  <w:style w:type="character" w:customStyle="1" w:styleId="WW8Num10z7">
    <w:name w:val="WW8Num10z7"/>
    <w:rsid w:val="00A13D94"/>
  </w:style>
  <w:style w:type="character" w:customStyle="1" w:styleId="WW8Num10z8">
    <w:name w:val="WW8Num10z8"/>
    <w:rsid w:val="00A13D94"/>
  </w:style>
  <w:style w:type="character" w:customStyle="1" w:styleId="WW8Num11z0">
    <w:name w:val="WW8Num11z0"/>
    <w:rsid w:val="00A13D94"/>
    <w:rPr>
      <w:rFonts w:ascii="Calibri" w:hAnsi="Calibri" w:cs="Calibri" w:hint="default"/>
      <w:b w:val="0"/>
      <w:i w:val="0"/>
      <w:strike w:val="0"/>
      <w:dstrike w:val="0"/>
      <w:color w:val="auto"/>
      <w:sz w:val="24"/>
      <w:szCs w:val="24"/>
      <w:u w:val="none"/>
      <w:lang w:val="el-GR"/>
    </w:rPr>
  </w:style>
  <w:style w:type="character" w:customStyle="1" w:styleId="WW8Num11z1">
    <w:name w:val="WW8Num11z1"/>
    <w:rsid w:val="00A13D94"/>
  </w:style>
  <w:style w:type="character" w:customStyle="1" w:styleId="WW8Num11z2">
    <w:name w:val="WW8Num11z2"/>
    <w:rsid w:val="00A13D94"/>
  </w:style>
  <w:style w:type="character" w:customStyle="1" w:styleId="WW8Num11z3">
    <w:name w:val="WW8Num11z3"/>
    <w:rsid w:val="00A13D94"/>
  </w:style>
  <w:style w:type="character" w:customStyle="1" w:styleId="WW8Num11z4">
    <w:name w:val="WW8Num11z4"/>
    <w:rsid w:val="00A13D94"/>
  </w:style>
  <w:style w:type="character" w:customStyle="1" w:styleId="WW8Num11z5">
    <w:name w:val="WW8Num11z5"/>
    <w:rsid w:val="00A13D94"/>
  </w:style>
  <w:style w:type="character" w:customStyle="1" w:styleId="WW8Num11z6">
    <w:name w:val="WW8Num11z6"/>
    <w:rsid w:val="00A13D94"/>
  </w:style>
  <w:style w:type="character" w:customStyle="1" w:styleId="WW8Num11z7">
    <w:name w:val="WW8Num11z7"/>
    <w:rsid w:val="00A13D94"/>
  </w:style>
  <w:style w:type="character" w:customStyle="1" w:styleId="WW8Num11z8">
    <w:name w:val="WW8Num11z8"/>
    <w:rsid w:val="00A13D94"/>
  </w:style>
  <w:style w:type="character" w:customStyle="1" w:styleId="WW8Num12z0">
    <w:name w:val="WW8Num12z0"/>
    <w:rsid w:val="00A13D94"/>
    <w:rPr>
      <w:rFonts w:ascii="Wingdings" w:hAnsi="Wingdings" w:cs="Wingdings" w:hint="default"/>
    </w:rPr>
  </w:style>
  <w:style w:type="character" w:customStyle="1" w:styleId="WW8Num12z1">
    <w:name w:val="WW8Num12z1"/>
    <w:rsid w:val="00A13D94"/>
    <w:rPr>
      <w:rFonts w:ascii="Courier New" w:hAnsi="Courier New" w:cs="Courier New" w:hint="default"/>
    </w:rPr>
  </w:style>
  <w:style w:type="character" w:customStyle="1" w:styleId="WW8Num12z3">
    <w:name w:val="WW8Num12z3"/>
    <w:rsid w:val="00A13D94"/>
    <w:rPr>
      <w:rFonts w:ascii="Symbol" w:hAnsi="Symbol" w:cs="Symbol" w:hint="default"/>
    </w:rPr>
  </w:style>
  <w:style w:type="character" w:customStyle="1" w:styleId="WW8Num13z0">
    <w:name w:val="WW8Num13z0"/>
    <w:rsid w:val="00A13D94"/>
    <w:rPr>
      <w:rFonts w:ascii="Symbol" w:hAnsi="Symbol" w:cs="Symbol" w:hint="default"/>
      <w:sz w:val="22"/>
      <w:lang w:val="el-GR"/>
    </w:rPr>
  </w:style>
  <w:style w:type="character" w:customStyle="1" w:styleId="WW8Num13z1">
    <w:name w:val="WW8Num13z1"/>
    <w:rsid w:val="00A13D94"/>
    <w:rPr>
      <w:rFonts w:ascii="Courier New" w:hAnsi="Courier New" w:cs="Courier New" w:hint="default"/>
    </w:rPr>
  </w:style>
  <w:style w:type="character" w:customStyle="1" w:styleId="WW8Num13z2">
    <w:name w:val="WW8Num13z2"/>
    <w:rsid w:val="00A13D94"/>
    <w:rPr>
      <w:rFonts w:ascii="Wingdings" w:hAnsi="Wingdings" w:cs="Wingdings" w:hint="default"/>
    </w:rPr>
  </w:style>
  <w:style w:type="character" w:customStyle="1" w:styleId="WW8Num14z0">
    <w:name w:val="WW8Num14z0"/>
    <w:rsid w:val="00A13D94"/>
    <w:rPr>
      <w:b w:val="0"/>
      <w:i w:val="0"/>
      <w:caps w:val="0"/>
      <w:smallCaps w:val="0"/>
      <w:strike w:val="0"/>
      <w:dstrike w:val="0"/>
      <w:color w:val="000000"/>
      <w:spacing w:val="0"/>
      <w:w w:val="100"/>
      <w:position w:val="0"/>
      <w:sz w:val="19"/>
      <w:u w:val="none"/>
      <w:vertAlign w:val="baseline"/>
    </w:rPr>
  </w:style>
  <w:style w:type="character" w:customStyle="1" w:styleId="WW8Num14z1">
    <w:name w:val="WW8Num1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4z3">
    <w:name w:val="WW8Num1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4z5">
    <w:name w:val="WW8Num14z5"/>
    <w:rsid w:val="00A13D94"/>
    <w:rPr>
      <w:rFonts w:cs="Times New Roman"/>
    </w:rPr>
  </w:style>
  <w:style w:type="character" w:customStyle="1" w:styleId="WW8Num15z0">
    <w:name w:val="WW8Num15z0"/>
    <w:rsid w:val="00A13D94"/>
    <w:rPr>
      <w:b w:val="0"/>
      <w:i w:val="0"/>
      <w:caps w:val="0"/>
      <w:smallCaps w:val="0"/>
      <w:strike w:val="0"/>
      <w:dstrike w:val="0"/>
      <w:color w:val="000000"/>
      <w:spacing w:val="0"/>
      <w:w w:val="100"/>
      <w:position w:val="0"/>
      <w:sz w:val="19"/>
      <w:u w:val="none"/>
      <w:vertAlign w:val="baseline"/>
    </w:rPr>
  </w:style>
  <w:style w:type="character" w:customStyle="1" w:styleId="WW8Num15z1">
    <w:name w:val="WW8Num15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5z3">
    <w:name w:val="WW8Num15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5z5">
    <w:name w:val="WW8Num15z5"/>
    <w:rsid w:val="00A13D94"/>
    <w:rPr>
      <w:rFonts w:cs="Times New Roman"/>
    </w:rPr>
  </w:style>
  <w:style w:type="character" w:customStyle="1" w:styleId="WW8Num16z0">
    <w:name w:val="WW8Num16z0"/>
    <w:rsid w:val="00A13D94"/>
    <w:rPr>
      <w:rFonts w:ascii="Symbol" w:hAnsi="Symbol" w:cs="Symbol" w:hint="default"/>
      <w:sz w:val="22"/>
    </w:rPr>
  </w:style>
  <w:style w:type="character" w:customStyle="1" w:styleId="WW8Num16z1">
    <w:name w:val="WW8Num16z1"/>
    <w:rsid w:val="00A13D94"/>
    <w:rPr>
      <w:rFonts w:ascii="Courier New" w:hAnsi="Courier New" w:cs="Courier New" w:hint="default"/>
    </w:rPr>
  </w:style>
  <w:style w:type="character" w:customStyle="1" w:styleId="WW8Num16z2">
    <w:name w:val="WW8Num16z2"/>
    <w:rsid w:val="00A13D94"/>
    <w:rPr>
      <w:rFonts w:ascii="Wingdings" w:hAnsi="Wingdings" w:cs="Wingdings" w:hint="default"/>
    </w:rPr>
  </w:style>
  <w:style w:type="character" w:customStyle="1" w:styleId="WW8Num17z0">
    <w:name w:val="WW8Num17z0"/>
    <w:rsid w:val="00A13D94"/>
    <w:rPr>
      <w:b w:val="0"/>
      <w:i w:val="0"/>
      <w:caps w:val="0"/>
      <w:smallCaps w:val="0"/>
      <w:strike w:val="0"/>
      <w:dstrike w:val="0"/>
      <w:color w:val="000000"/>
      <w:spacing w:val="0"/>
      <w:w w:val="100"/>
      <w:position w:val="0"/>
      <w:sz w:val="19"/>
      <w:u w:val="none"/>
      <w:vertAlign w:val="baseline"/>
    </w:rPr>
  </w:style>
  <w:style w:type="character" w:customStyle="1" w:styleId="WW8Num17z1">
    <w:name w:val="WW8Num17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7z3">
    <w:name w:val="WW8Num17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7z5">
    <w:name w:val="WW8Num17z5"/>
    <w:rsid w:val="00A13D94"/>
    <w:rPr>
      <w:rFonts w:cs="Times New Roman"/>
    </w:rPr>
  </w:style>
  <w:style w:type="character" w:customStyle="1" w:styleId="WW8Num18z0">
    <w:name w:val="WW8Num18z0"/>
    <w:rsid w:val="00A13D94"/>
    <w:rPr>
      <w:b w:val="0"/>
      <w:i w:val="0"/>
      <w:caps w:val="0"/>
      <w:smallCaps w:val="0"/>
      <w:strike w:val="0"/>
      <w:dstrike w:val="0"/>
      <w:color w:val="000000"/>
      <w:spacing w:val="0"/>
      <w:w w:val="100"/>
      <w:position w:val="0"/>
      <w:sz w:val="19"/>
      <w:u w:val="none"/>
      <w:vertAlign w:val="baseline"/>
    </w:rPr>
  </w:style>
  <w:style w:type="character" w:customStyle="1" w:styleId="WW8Num18z1">
    <w:name w:val="WW8Num18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8z3">
    <w:name w:val="WW8Num18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8z5">
    <w:name w:val="WW8Num18z5"/>
    <w:rsid w:val="00A13D94"/>
    <w:rPr>
      <w:rFonts w:cs="Times New Roman"/>
    </w:rPr>
  </w:style>
  <w:style w:type="character" w:customStyle="1" w:styleId="WW8Num19z0">
    <w:name w:val="WW8Num19z0"/>
    <w:rsid w:val="00A13D94"/>
  </w:style>
  <w:style w:type="character" w:customStyle="1" w:styleId="WW8Num19z1">
    <w:name w:val="WW8Num19z1"/>
    <w:rsid w:val="00A13D94"/>
  </w:style>
  <w:style w:type="character" w:customStyle="1" w:styleId="WW8Num19z2">
    <w:name w:val="WW8Num19z2"/>
    <w:rsid w:val="00A13D94"/>
  </w:style>
  <w:style w:type="character" w:customStyle="1" w:styleId="WW8Num19z3">
    <w:name w:val="WW8Num19z3"/>
    <w:rsid w:val="00A13D94"/>
  </w:style>
  <w:style w:type="character" w:customStyle="1" w:styleId="WW8Num19z4">
    <w:name w:val="WW8Num19z4"/>
    <w:rsid w:val="00A13D94"/>
  </w:style>
  <w:style w:type="character" w:customStyle="1" w:styleId="WW8Num19z5">
    <w:name w:val="WW8Num19z5"/>
    <w:rsid w:val="00A13D94"/>
  </w:style>
  <w:style w:type="character" w:customStyle="1" w:styleId="WW8Num19z6">
    <w:name w:val="WW8Num19z6"/>
    <w:rsid w:val="00A13D94"/>
  </w:style>
  <w:style w:type="character" w:customStyle="1" w:styleId="WW8Num19z7">
    <w:name w:val="WW8Num19z7"/>
    <w:rsid w:val="00A13D94"/>
  </w:style>
  <w:style w:type="character" w:customStyle="1" w:styleId="WW8Num19z8">
    <w:name w:val="WW8Num19z8"/>
    <w:rsid w:val="00A13D94"/>
  </w:style>
  <w:style w:type="character" w:customStyle="1" w:styleId="WW8Num20z0">
    <w:name w:val="WW8Num20z0"/>
    <w:rsid w:val="00A13D94"/>
    <w:rPr>
      <w:rFonts w:ascii="Calibri" w:hAnsi="Calibri" w:cs="Calibri" w:hint="default"/>
      <w:b w:val="0"/>
      <w:i w:val="0"/>
      <w:sz w:val="24"/>
      <w:szCs w:val="24"/>
      <w:u w:val="none"/>
      <w:lang w:val="el-GR"/>
    </w:rPr>
  </w:style>
  <w:style w:type="character" w:customStyle="1" w:styleId="WW8Num21z0">
    <w:name w:val="WW8Num21z0"/>
    <w:rsid w:val="00A13D94"/>
    <w:rPr>
      <w:rFonts w:ascii="Tahoma" w:hAnsi="Tahoma" w:cs="Tahoma"/>
      <w:color w:val="000000"/>
      <w:lang w:val="el-GR"/>
    </w:rPr>
  </w:style>
  <w:style w:type="character" w:customStyle="1" w:styleId="WW8Num21z1">
    <w:name w:val="WW8Num21z1"/>
    <w:rsid w:val="00A13D94"/>
  </w:style>
  <w:style w:type="character" w:customStyle="1" w:styleId="WW8Num21z2">
    <w:name w:val="WW8Num21z2"/>
    <w:rsid w:val="00A13D94"/>
  </w:style>
  <w:style w:type="character" w:customStyle="1" w:styleId="WW8Num21z3">
    <w:name w:val="WW8Num21z3"/>
    <w:rsid w:val="00A13D94"/>
  </w:style>
  <w:style w:type="character" w:customStyle="1" w:styleId="WW8Num21z4">
    <w:name w:val="WW8Num21z4"/>
    <w:rsid w:val="00A13D94"/>
  </w:style>
  <w:style w:type="character" w:customStyle="1" w:styleId="WW8Num21z5">
    <w:name w:val="WW8Num21z5"/>
    <w:rsid w:val="00A13D94"/>
  </w:style>
  <w:style w:type="character" w:customStyle="1" w:styleId="WW8Num21z6">
    <w:name w:val="WW8Num21z6"/>
    <w:rsid w:val="00A13D94"/>
  </w:style>
  <w:style w:type="character" w:customStyle="1" w:styleId="WW8Num21z7">
    <w:name w:val="WW8Num21z7"/>
    <w:rsid w:val="00A13D94"/>
  </w:style>
  <w:style w:type="character" w:customStyle="1" w:styleId="WW8Num21z8">
    <w:name w:val="WW8Num21z8"/>
    <w:rsid w:val="00A13D94"/>
  </w:style>
  <w:style w:type="character" w:customStyle="1" w:styleId="WW8Num22z0">
    <w:name w:val="WW8Num22z0"/>
    <w:rsid w:val="00A13D94"/>
    <w:rPr>
      <w:rFonts w:ascii="Calibri" w:hAnsi="Calibri" w:cs="Calibri" w:hint="default"/>
      <w:b w:val="0"/>
      <w:i w:val="0"/>
      <w:sz w:val="24"/>
      <w:u w:val="none"/>
    </w:rPr>
  </w:style>
  <w:style w:type="character" w:customStyle="1" w:styleId="WW8Num23z0">
    <w:name w:val="WW8Num23z0"/>
    <w:rsid w:val="00A13D94"/>
    <w:rPr>
      <w:rFonts w:ascii="Calibri" w:hAnsi="Calibri" w:cs="Calibri" w:hint="default"/>
      <w:b w:val="0"/>
      <w:i w:val="0"/>
      <w:sz w:val="24"/>
      <w:u w:val="none"/>
    </w:rPr>
  </w:style>
  <w:style w:type="character" w:customStyle="1" w:styleId="WW8Num24z0">
    <w:name w:val="WW8Num24z0"/>
    <w:rsid w:val="00A13D94"/>
    <w:rPr>
      <w:b w:val="0"/>
      <w:i w:val="0"/>
      <w:caps w:val="0"/>
      <w:smallCaps w:val="0"/>
      <w:strike w:val="0"/>
      <w:dstrike w:val="0"/>
      <w:color w:val="000000"/>
      <w:spacing w:val="0"/>
      <w:w w:val="100"/>
      <w:position w:val="0"/>
      <w:sz w:val="19"/>
      <w:u w:val="none"/>
      <w:vertAlign w:val="baseline"/>
    </w:rPr>
  </w:style>
  <w:style w:type="character" w:customStyle="1" w:styleId="WW8Num24z1">
    <w:name w:val="WW8Num2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4z3">
    <w:name w:val="WW8Num2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24z5">
    <w:name w:val="WW8Num24z5"/>
    <w:rsid w:val="00A13D94"/>
    <w:rPr>
      <w:rFonts w:cs="Times New Roman"/>
    </w:rPr>
  </w:style>
  <w:style w:type="character" w:customStyle="1" w:styleId="WW8Num25z0">
    <w:name w:val="WW8Num25z0"/>
    <w:rsid w:val="00A13D94"/>
    <w:rPr>
      <w:rFonts w:ascii="Times New Roman" w:eastAsia="Times New Roman" w:hAnsi="Times New Roman" w:cs="Times New Roman"/>
      <w:b w:val="0"/>
      <w:i w:val="0"/>
      <w:caps w:val="0"/>
      <w:smallCaps w:val="0"/>
      <w:strike w:val="0"/>
      <w:dstrike w:val="0"/>
      <w:color w:val="000000"/>
      <w:spacing w:val="0"/>
      <w:w w:val="100"/>
      <w:position w:val="0"/>
      <w:sz w:val="19"/>
      <w:u w:val="none"/>
      <w:vertAlign w:val="baseline"/>
    </w:rPr>
  </w:style>
  <w:style w:type="character" w:customStyle="1" w:styleId="WW8Num25z1">
    <w:name w:val="WW8Num25z1"/>
    <w:rsid w:val="00A13D94"/>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5z2">
    <w:name w:val="WW8Num25z2"/>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5z3">
    <w:name w:val="WW8Num25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25z5">
    <w:name w:val="WW8Num25z5"/>
    <w:rsid w:val="00A13D94"/>
    <w:rPr>
      <w:rFonts w:cs="Times New Roman"/>
    </w:rPr>
  </w:style>
  <w:style w:type="character" w:customStyle="1" w:styleId="WW8Num26z0">
    <w:name w:val="WW8Num26z0"/>
    <w:rsid w:val="00A13D94"/>
  </w:style>
  <w:style w:type="character" w:customStyle="1" w:styleId="WW8Num26z1">
    <w:name w:val="WW8Num26z1"/>
    <w:rsid w:val="00A13D94"/>
  </w:style>
  <w:style w:type="character" w:customStyle="1" w:styleId="WW8Num26z2">
    <w:name w:val="WW8Num26z2"/>
    <w:rsid w:val="00A13D94"/>
  </w:style>
  <w:style w:type="character" w:customStyle="1" w:styleId="WW8Num26z3">
    <w:name w:val="WW8Num26z3"/>
    <w:rsid w:val="00A13D94"/>
  </w:style>
  <w:style w:type="character" w:customStyle="1" w:styleId="WW8Num26z4">
    <w:name w:val="WW8Num26z4"/>
    <w:rsid w:val="00A13D94"/>
  </w:style>
  <w:style w:type="character" w:customStyle="1" w:styleId="WW8Num26z5">
    <w:name w:val="WW8Num26z5"/>
    <w:rsid w:val="00A13D94"/>
  </w:style>
  <w:style w:type="character" w:customStyle="1" w:styleId="WW8Num26z6">
    <w:name w:val="WW8Num26z6"/>
    <w:rsid w:val="00A13D94"/>
  </w:style>
  <w:style w:type="character" w:customStyle="1" w:styleId="WW8Num26z7">
    <w:name w:val="WW8Num26z7"/>
    <w:rsid w:val="00A13D94"/>
  </w:style>
  <w:style w:type="character" w:customStyle="1" w:styleId="WW8Num26z8">
    <w:name w:val="WW8Num26z8"/>
    <w:rsid w:val="00A13D94"/>
  </w:style>
  <w:style w:type="character" w:customStyle="1" w:styleId="WW8Num27z0">
    <w:name w:val="WW8Num27z0"/>
    <w:rsid w:val="00A13D94"/>
    <w:rPr>
      <w:b w:val="0"/>
      <w:i w:val="0"/>
      <w:caps w:val="0"/>
      <w:smallCaps w:val="0"/>
      <w:strike w:val="0"/>
      <w:dstrike w:val="0"/>
      <w:color w:val="000000"/>
      <w:spacing w:val="0"/>
      <w:w w:val="100"/>
      <w:position w:val="0"/>
      <w:sz w:val="19"/>
      <w:u w:val="none"/>
      <w:vertAlign w:val="baseline"/>
    </w:rPr>
  </w:style>
  <w:style w:type="character" w:customStyle="1" w:styleId="WW8Num27z1">
    <w:name w:val="WW8Num27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7z3">
    <w:name w:val="WW8Num27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27z5">
    <w:name w:val="WW8Num27z5"/>
    <w:rsid w:val="00A13D94"/>
    <w:rPr>
      <w:rFonts w:cs="Times New Roman"/>
    </w:rPr>
  </w:style>
  <w:style w:type="character" w:customStyle="1" w:styleId="WW8Num28z0">
    <w:name w:val="WW8Num28z0"/>
    <w:rsid w:val="00A13D94"/>
    <w:rPr>
      <w:rFonts w:ascii="Symbol" w:hAnsi="Symbol" w:cs="Symbol" w:hint="default"/>
      <w:color w:val="auto"/>
    </w:rPr>
  </w:style>
  <w:style w:type="character" w:customStyle="1" w:styleId="WW8Num28z1">
    <w:name w:val="WW8Num28z1"/>
    <w:rsid w:val="00A13D94"/>
    <w:rPr>
      <w:rFonts w:ascii="Courier New" w:hAnsi="Courier New" w:cs="Courier New" w:hint="default"/>
    </w:rPr>
  </w:style>
  <w:style w:type="character" w:customStyle="1" w:styleId="WW8Num28z2">
    <w:name w:val="WW8Num28z2"/>
    <w:rsid w:val="00A13D94"/>
    <w:rPr>
      <w:rFonts w:ascii="Wingdings" w:hAnsi="Wingdings" w:cs="Wingdings" w:hint="default"/>
    </w:rPr>
  </w:style>
  <w:style w:type="character" w:customStyle="1" w:styleId="WW8Num28z3">
    <w:name w:val="WW8Num28z3"/>
    <w:rsid w:val="00A13D94"/>
    <w:rPr>
      <w:rFonts w:ascii="Symbol" w:hAnsi="Symbol" w:cs="Symbol" w:hint="default"/>
    </w:rPr>
  </w:style>
  <w:style w:type="character" w:customStyle="1" w:styleId="WW8Num29z0">
    <w:name w:val="WW8Num29z0"/>
    <w:rsid w:val="00A13D94"/>
    <w:rPr>
      <w:rFonts w:ascii="Calibri" w:hAnsi="Calibri" w:cs="Calibri" w:hint="default"/>
      <w:b w:val="0"/>
      <w:i w:val="0"/>
      <w:sz w:val="24"/>
      <w:szCs w:val="24"/>
      <w:u w:val="none"/>
      <w:lang w:val="el-GR"/>
    </w:rPr>
  </w:style>
  <w:style w:type="character" w:customStyle="1" w:styleId="WW8Num30z0">
    <w:name w:val="WW8Num30z0"/>
    <w:rsid w:val="00A13D94"/>
    <w:rPr>
      <w:rFonts w:ascii="Calibri" w:hAnsi="Calibri" w:cs="Calibri" w:hint="default"/>
      <w:b w:val="0"/>
      <w:i w:val="0"/>
      <w:sz w:val="24"/>
      <w:szCs w:val="24"/>
      <w:u w:val="none"/>
      <w:lang w:val="el-GR"/>
    </w:rPr>
  </w:style>
  <w:style w:type="character" w:customStyle="1" w:styleId="WW8Num31z0">
    <w:name w:val="WW8Num31z0"/>
    <w:rsid w:val="00A13D94"/>
    <w:rPr>
      <w:b w:val="0"/>
      <w:i w:val="0"/>
      <w:caps w:val="0"/>
      <w:smallCaps w:val="0"/>
      <w:strike w:val="0"/>
      <w:dstrike w:val="0"/>
      <w:color w:val="000000"/>
      <w:spacing w:val="0"/>
      <w:w w:val="100"/>
      <w:position w:val="0"/>
      <w:sz w:val="19"/>
      <w:u w:val="none"/>
      <w:vertAlign w:val="baseline"/>
    </w:rPr>
  </w:style>
  <w:style w:type="character" w:customStyle="1" w:styleId="WW8Num31z1">
    <w:name w:val="WW8Num31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1z3">
    <w:name w:val="WW8Num31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31z5">
    <w:name w:val="WW8Num31z5"/>
    <w:rsid w:val="00A13D94"/>
    <w:rPr>
      <w:rFonts w:cs="Times New Roman"/>
    </w:rPr>
  </w:style>
  <w:style w:type="character" w:customStyle="1" w:styleId="WW8Num32z0">
    <w:name w:val="WW8Num32z0"/>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2z1">
    <w:name w:val="WW8Num32z1"/>
    <w:rsid w:val="00A13D94"/>
    <w:rPr>
      <w:rFonts w:cs="Times New Roman"/>
    </w:rPr>
  </w:style>
  <w:style w:type="character" w:customStyle="1" w:styleId="WW8Num33z0">
    <w:name w:val="WW8Num33z0"/>
    <w:rsid w:val="00A13D94"/>
    <w:rPr>
      <w:rFonts w:ascii="Tahoma" w:hAnsi="Tahoma" w:cs="Tahoma"/>
      <w:sz w:val="22"/>
      <w:lang w:val="el-GR"/>
    </w:rPr>
  </w:style>
  <w:style w:type="character" w:customStyle="1" w:styleId="WW8Num33z1">
    <w:name w:val="WW8Num33z1"/>
    <w:rsid w:val="00A13D94"/>
  </w:style>
  <w:style w:type="character" w:customStyle="1" w:styleId="WW8Num33z2">
    <w:name w:val="WW8Num33z2"/>
    <w:rsid w:val="00A13D94"/>
  </w:style>
  <w:style w:type="character" w:customStyle="1" w:styleId="WW8Num33z3">
    <w:name w:val="WW8Num33z3"/>
    <w:rsid w:val="00A13D94"/>
  </w:style>
  <w:style w:type="character" w:customStyle="1" w:styleId="WW8Num33z4">
    <w:name w:val="WW8Num33z4"/>
    <w:rsid w:val="00A13D94"/>
  </w:style>
  <w:style w:type="character" w:customStyle="1" w:styleId="WW8Num33z5">
    <w:name w:val="WW8Num33z5"/>
    <w:rsid w:val="00A13D94"/>
  </w:style>
  <w:style w:type="character" w:customStyle="1" w:styleId="WW8Num33z6">
    <w:name w:val="WW8Num33z6"/>
    <w:rsid w:val="00A13D94"/>
  </w:style>
  <w:style w:type="character" w:customStyle="1" w:styleId="WW8Num33z7">
    <w:name w:val="WW8Num33z7"/>
    <w:rsid w:val="00A13D94"/>
  </w:style>
  <w:style w:type="character" w:customStyle="1" w:styleId="WW8Num33z8">
    <w:name w:val="WW8Num33z8"/>
    <w:rsid w:val="00A13D94"/>
  </w:style>
  <w:style w:type="character" w:customStyle="1" w:styleId="WW8Num34z0">
    <w:name w:val="WW8Num34z0"/>
    <w:rsid w:val="00A13D94"/>
    <w:rPr>
      <w:b w:val="0"/>
      <w:i w:val="0"/>
      <w:caps w:val="0"/>
      <w:smallCaps w:val="0"/>
      <w:strike w:val="0"/>
      <w:dstrike w:val="0"/>
      <w:color w:val="000000"/>
      <w:spacing w:val="0"/>
      <w:w w:val="100"/>
      <w:position w:val="0"/>
      <w:sz w:val="19"/>
      <w:u w:val="none"/>
      <w:vertAlign w:val="baseline"/>
    </w:rPr>
  </w:style>
  <w:style w:type="character" w:customStyle="1" w:styleId="WW8Num34z1">
    <w:name w:val="WW8Num3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4z3">
    <w:name w:val="WW8Num3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34z5">
    <w:name w:val="WW8Num34z5"/>
    <w:rsid w:val="00A13D94"/>
    <w:rPr>
      <w:rFonts w:cs="Times New Roman"/>
    </w:rPr>
  </w:style>
  <w:style w:type="character" w:customStyle="1" w:styleId="WW8NumSt5z0">
    <w:name w:val="WW8NumSt5z0"/>
    <w:rsid w:val="00A13D94"/>
    <w:rPr>
      <w:rFonts w:ascii="Calibri" w:hAnsi="Calibri" w:cs="Calibri" w:hint="default"/>
      <w:b w:val="0"/>
      <w:i w:val="0"/>
      <w:sz w:val="24"/>
      <w:u w:val="none"/>
    </w:rPr>
  </w:style>
  <w:style w:type="character" w:customStyle="1" w:styleId="WW8NumSt8z0">
    <w:name w:val="WW8NumSt8z0"/>
    <w:rsid w:val="00A13D94"/>
    <w:rPr>
      <w:rFonts w:ascii="Calibri" w:hAnsi="Calibri" w:cs="Calibri" w:hint="default"/>
      <w:b w:val="0"/>
      <w:i w:val="0"/>
      <w:sz w:val="24"/>
      <w:u w:val="none"/>
    </w:rPr>
  </w:style>
  <w:style w:type="character" w:customStyle="1" w:styleId="WW8NumSt10z0">
    <w:name w:val="WW8NumSt10z0"/>
    <w:rsid w:val="00A13D94"/>
    <w:rPr>
      <w:rFonts w:ascii="Calibri" w:hAnsi="Calibri" w:cs="Calibri" w:hint="default"/>
      <w:b w:val="0"/>
      <w:i w:val="0"/>
      <w:sz w:val="24"/>
      <w:u w:val="none"/>
    </w:rPr>
  </w:style>
  <w:style w:type="character" w:customStyle="1" w:styleId="11">
    <w:name w:val="Προεπιλεγμένη γραμματοσειρά1"/>
    <w:rsid w:val="00A13D94"/>
  </w:style>
  <w:style w:type="character" w:customStyle="1" w:styleId="12">
    <w:name w:val="Παραπομπή σχολίου1"/>
    <w:basedOn w:val="11"/>
    <w:rsid w:val="00A13D94"/>
    <w:rPr>
      <w:sz w:val="16"/>
    </w:rPr>
  </w:style>
  <w:style w:type="character" w:styleId="ac">
    <w:name w:val="page number"/>
    <w:basedOn w:val="11"/>
    <w:rsid w:val="00A13D94"/>
  </w:style>
  <w:style w:type="character" w:customStyle="1" w:styleId="BodytextBold">
    <w:name w:val="Body text + Bold"/>
    <w:basedOn w:val="11"/>
    <w:rsid w:val="00A13D94"/>
    <w:rPr>
      <w:rFonts w:ascii="Times New Roman" w:hAnsi="Times New Roman" w:cs="Times New Roman"/>
      <w:b/>
      <w:bCs/>
      <w:sz w:val="19"/>
      <w:szCs w:val="19"/>
      <w:shd w:val="clear" w:color="auto" w:fill="FFFFFF"/>
    </w:rPr>
  </w:style>
  <w:style w:type="character" w:customStyle="1" w:styleId="Bodytext2NotBold">
    <w:name w:val="Body text (2) + Not Bold"/>
    <w:basedOn w:val="11"/>
    <w:rsid w:val="00A13D94"/>
    <w:rPr>
      <w:rFonts w:ascii="Times New Roman" w:hAnsi="Times New Roman" w:cs="Times New Roman"/>
      <w:b/>
      <w:bCs/>
      <w:spacing w:val="0"/>
      <w:sz w:val="19"/>
      <w:szCs w:val="19"/>
    </w:rPr>
  </w:style>
  <w:style w:type="character" w:customStyle="1" w:styleId="Bodytext">
    <w:name w:val="Body text_"/>
    <w:basedOn w:val="11"/>
    <w:rsid w:val="00A13D94"/>
    <w:rPr>
      <w:rFonts w:ascii="Times New Roman" w:hAnsi="Times New Roman" w:cs="Times New Roman"/>
      <w:sz w:val="19"/>
      <w:szCs w:val="19"/>
      <w:shd w:val="clear" w:color="auto" w:fill="FFFFFF"/>
    </w:rPr>
  </w:style>
  <w:style w:type="character" w:styleId="-0">
    <w:name w:val="FollowedHyperlink"/>
    <w:basedOn w:val="11"/>
    <w:rsid w:val="00A13D94"/>
    <w:rPr>
      <w:rFonts w:cs="Times New Roman"/>
      <w:color w:val="800080"/>
      <w:u w:val="single"/>
    </w:rPr>
  </w:style>
  <w:style w:type="character" w:customStyle="1" w:styleId="Heading1">
    <w:name w:val="Heading #1_"/>
    <w:basedOn w:val="11"/>
    <w:rsid w:val="00A13D94"/>
    <w:rPr>
      <w:rFonts w:ascii="Times New Roman" w:hAnsi="Times New Roman" w:cs="Times New Roman"/>
      <w:sz w:val="19"/>
      <w:szCs w:val="19"/>
      <w:shd w:val="clear" w:color="auto" w:fill="FFFFFF"/>
    </w:rPr>
  </w:style>
  <w:style w:type="character" w:customStyle="1" w:styleId="NoSpacingChar">
    <w:name w:val="No Spacing Char"/>
    <w:basedOn w:val="11"/>
    <w:rsid w:val="00A13D94"/>
    <w:rPr>
      <w:rFonts w:ascii="Calibri" w:hAnsi="Calibri" w:cs="Times New Roman"/>
      <w:sz w:val="22"/>
      <w:szCs w:val="22"/>
      <w:lang w:val="el-GR" w:bidi="ar-SA"/>
    </w:rPr>
  </w:style>
  <w:style w:type="character" w:customStyle="1" w:styleId="Bodytext2">
    <w:name w:val="Body text (2)"/>
    <w:basedOn w:val="11"/>
    <w:rsid w:val="00A13D94"/>
    <w:rPr>
      <w:rFonts w:ascii="Times New Roman" w:hAnsi="Times New Roman" w:cs="Times New Roman"/>
      <w:sz w:val="19"/>
      <w:szCs w:val="19"/>
      <w:u w:val="single"/>
    </w:rPr>
  </w:style>
  <w:style w:type="paragraph" w:customStyle="1" w:styleId="ad">
    <w:name w:val="Επικεφαλίδα"/>
    <w:basedOn w:val="a"/>
    <w:next w:val="a6"/>
    <w:rsid w:val="00A13D94"/>
    <w:pPr>
      <w:spacing w:after="0" w:line="240" w:lineRule="auto"/>
      <w:jc w:val="center"/>
    </w:pPr>
    <w:rPr>
      <w:rFonts w:ascii="Arial" w:eastAsia="Times New Roman" w:hAnsi="Arial" w:cs="Arial"/>
      <w:b/>
      <w:sz w:val="32"/>
      <w:szCs w:val="24"/>
    </w:rPr>
  </w:style>
  <w:style w:type="paragraph" w:styleId="ae">
    <w:name w:val="List"/>
    <w:basedOn w:val="a6"/>
    <w:rsid w:val="00A13D94"/>
    <w:pPr>
      <w:widowControl/>
      <w:suppressAutoHyphens/>
      <w:autoSpaceDE/>
      <w:autoSpaceDN/>
      <w:jc w:val="both"/>
    </w:pPr>
    <w:rPr>
      <w:rFonts w:ascii="Arial" w:hAnsi="Arial" w:cs="Mangal"/>
      <w:szCs w:val="20"/>
      <w:lang w:val="el-GR" w:eastAsia="zh-CN"/>
    </w:rPr>
  </w:style>
  <w:style w:type="paragraph" w:styleId="af">
    <w:name w:val="caption"/>
    <w:basedOn w:val="a"/>
    <w:qFormat/>
    <w:rsid w:val="00A13D94"/>
    <w:pPr>
      <w:suppressLineNumbers/>
      <w:spacing w:before="120" w:after="120" w:line="240" w:lineRule="auto"/>
    </w:pPr>
    <w:rPr>
      <w:rFonts w:ascii="Times New Roman" w:eastAsia="Times New Roman" w:hAnsi="Times New Roman" w:cs="Mangal"/>
      <w:i/>
      <w:iCs/>
      <w:sz w:val="24"/>
      <w:szCs w:val="24"/>
      <w:lang w:val="en-US"/>
    </w:rPr>
  </w:style>
  <w:style w:type="paragraph" w:customStyle="1" w:styleId="af0">
    <w:name w:val="Ευρετήριο"/>
    <w:basedOn w:val="a"/>
    <w:rsid w:val="00A13D94"/>
    <w:pPr>
      <w:suppressLineNumbers/>
      <w:spacing w:after="0" w:line="240" w:lineRule="auto"/>
    </w:pPr>
    <w:rPr>
      <w:rFonts w:ascii="Times New Roman" w:eastAsia="Times New Roman" w:hAnsi="Times New Roman" w:cs="Mangal"/>
      <w:sz w:val="20"/>
      <w:szCs w:val="20"/>
      <w:lang w:val="en-US"/>
    </w:rPr>
  </w:style>
  <w:style w:type="paragraph" w:styleId="af1">
    <w:name w:val="header"/>
    <w:basedOn w:val="a"/>
    <w:link w:val="Char3"/>
    <w:uiPriority w:val="99"/>
    <w:rsid w:val="00A13D94"/>
    <w:pPr>
      <w:spacing w:after="0" w:line="240" w:lineRule="auto"/>
    </w:pPr>
    <w:rPr>
      <w:rFonts w:ascii="Times New Roman" w:eastAsia="Times New Roman" w:hAnsi="Times New Roman"/>
      <w:sz w:val="20"/>
      <w:szCs w:val="20"/>
      <w:lang w:val="en-US"/>
    </w:rPr>
  </w:style>
  <w:style w:type="character" w:customStyle="1" w:styleId="Char3">
    <w:name w:val="Κεφαλίδα Char"/>
    <w:basedOn w:val="a0"/>
    <w:link w:val="af1"/>
    <w:uiPriority w:val="99"/>
    <w:rsid w:val="00A13D94"/>
    <w:rPr>
      <w:rFonts w:ascii="Times New Roman" w:eastAsia="Times New Roman" w:hAnsi="Times New Roman"/>
      <w:lang w:val="en-US" w:eastAsia="zh-CN"/>
    </w:rPr>
  </w:style>
  <w:style w:type="paragraph" w:customStyle="1" w:styleId="13">
    <w:name w:val="Κείμενο σχολίου1"/>
    <w:basedOn w:val="a"/>
    <w:rsid w:val="00A13D94"/>
    <w:pPr>
      <w:spacing w:after="0" w:line="240" w:lineRule="auto"/>
    </w:pPr>
    <w:rPr>
      <w:rFonts w:ascii="Times New Roman" w:eastAsia="Times New Roman" w:hAnsi="Times New Roman"/>
      <w:sz w:val="20"/>
      <w:szCs w:val="20"/>
      <w:lang w:val="en-US"/>
    </w:rPr>
  </w:style>
  <w:style w:type="paragraph" w:styleId="af2">
    <w:name w:val="Body Text Indent"/>
    <w:basedOn w:val="a"/>
    <w:link w:val="Char4"/>
    <w:rsid w:val="00A13D94"/>
    <w:pPr>
      <w:spacing w:after="0" w:line="240" w:lineRule="auto"/>
      <w:ind w:left="993" w:hanging="273"/>
      <w:jc w:val="both"/>
    </w:pPr>
    <w:rPr>
      <w:rFonts w:ascii="Arial" w:eastAsia="Times New Roman" w:hAnsi="Arial" w:cs="Arial"/>
      <w:sz w:val="24"/>
      <w:szCs w:val="20"/>
    </w:rPr>
  </w:style>
  <w:style w:type="character" w:customStyle="1" w:styleId="Char4">
    <w:name w:val="Σώμα κείμενου με εσοχή Char"/>
    <w:basedOn w:val="a0"/>
    <w:link w:val="af2"/>
    <w:rsid w:val="00A13D94"/>
    <w:rPr>
      <w:rFonts w:ascii="Arial" w:eastAsia="Times New Roman" w:hAnsi="Arial" w:cs="Arial"/>
      <w:sz w:val="24"/>
      <w:lang w:eastAsia="zh-CN"/>
    </w:rPr>
  </w:style>
  <w:style w:type="paragraph" w:customStyle="1" w:styleId="21">
    <w:name w:val="Σώμα κείμενου με εσοχή 21"/>
    <w:basedOn w:val="a"/>
    <w:rsid w:val="00A13D94"/>
    <w:pPr>
      <w:spacing w:after="0" w:line="240" w:lineRule="auto"/>
      <w:ind w:left="426"/>
      <w:jc w:val="both"/>
    </w:pPr>
    <w:rPr>
      <w:rFonts w:ascii="Arial" w:eastAsia="Times New Roman" w:hAnsi="Arial" w:cs="Arial"/>
      <w:sz w:val="24"/>
      <w:szCs w:val="20"/>
    </w:rPr>
  </w:style>
  <w:style w:type="paragraph" w:customStyle="1" w:styleId="31">
    <w:name w:val="Σώμα κείμενου με εσοχή 31"/>
    <w:basedOn w:val="a"/>
    <w:rsid w:val="00A13D94"/>
    <w:pPr>
      <w:spacing w:after="0" w:line="240" w:lineRule="auto"/>
      <w:ind w:left="426" w:hanging="426"/>
      <w:jc w:val="both"/>
    </w:pPr>
    <w:rPr>
      <w:rFonts w:ascii="Arial" w:eastAsia="Times New Roman" w:hAnsi="Arial" w:cs="Arial"/>
      <w:sz w:val="24"/>
      <w:szCs w:val="20"/>
    </w:rPr>
  </w:style>
  <w:style w:type="paragraph" w:customStyle="1" w:styleId="14">
    <w:name w:val="Τμήμα κειμένου1"/>
    <w:basedOn w:val="a"/>
    <w:rsid w:val="00A13D94"/>
    <w:pPr>
      <w:spacing w:after="0" w:line="240" w:lineRule="auto"/>
      <w:ind w:left="851" w:right="731" w:hanging="425"/>
      <w:jc w:val="both"/>
    </w:pPr>
    <w:rPr>
      <w:rFonts w:ascii="Arial" w:eastAsia="Times New Roman" w:hAnsi="Arial" w:cs="Arial"/>
      <w:sz w:val="24"/>
      <w:szCs w:val="20"/>
    </w:rPr>
  </w:style>
  <w:style w:type="paragraph" w:styleId="af3">
    <w:name w:val="footer"/>
    <w:basedOn w:val="a"/>
    <w:link w:val="Char5"/>
    <w:uiPriority w:val="99"/>
    <w:rsid w:val="00A13D94"/>
    <w:pPr>
      <w:spacing w:after="0" w:line="240" w:lineRule="auto"/>
    </w:pPr>
    <w:rPr>
      <w:rFonts w:ascii="Times New Roman" w:eastAsia="Times New Roman" w:hAnsi="Times New Roman"/>
      <w:sz w:val="20"/>
      <w:szCs w:val="20"/>
      <w:lang w:val="en-US"/>
    </w:rPr>
  </w:style>
  <w:style w:type="character" w:customStyle="1" w:styleId="Char5">
    <w:name w:val="Υποσέλιδο Char"/>
    <w:basedOn w:val="a0"/>
    <w:link w:val="af3"/>
    <w:uiPriority w:val="99"/>
    <w:rsid w:val="00A13D94"/>
    <w:rPr>
      <w:rFonts w:ascii="Times New Roman" w:eastAsia="Times New Roman" w:hAnsi="Times New Roman"/>
      <w:lang w:val="en-US" w:eastAsia="zh-CN"/>
    </w:rPr>
  </w:style>
  <w:style w:type="paragraph" w:customStyle="1" w:styleId="310">
    <w:name w:val="Σώμα κείμενου 31"/>
    <w:basedOn w:val="a"/>
    <w:rsid w:val="00A13D94"/>
    <w:pPr>
      <w:widowControl w:val="0"/>
      <w:autoSpaceDE w:val="0"/>
      <w:spacing w:after="0" w:line="240" w:lineRule="auto"/>
    </w:pPr>
    <w:rPr>
      <w:rFonts w:ascii="Arial" w:eastAsia="Times New Roman" w:hAnsi="Arial" w:cs="Arial"/>
      <w:color w:val="000000"/>
      <w:sz w:val="24"/>
      <w:szCs w:val="20"/>
    </w:rPr>
  </w:style>
  <w:style w:type="paragraph" w:customStyle="1" w:styleId="210">
    <w:name w:val="Σώμα κείμενου 21"/>
    <w:basedOn w:val="a"/>
    <w:rsid w:val="00A13D94"/>
    <w:pPr>
      <w:spacing w:after="0" w:line="240" w:lineRule="auto"/>
      <w:jc w:val="both"/>
    </w:pPr>
    <w:rPr>
      <w:rFonts w:ascii="Arial" w:eastAsia="Times New Roman" w:hAnsi="Arial" w:cs="Arial"/>
      <w:color w:val="000000"/>
      <w:sz w:val="24"/>
      <w:szCs w:val="20"/>
    </w:rPr>
  </w:style>
  <w:style w:type="paragraph" w:customStyle="1" w:styleId="af4">
    <w:name w:val="Στυλ"/>
    <w:rsid w:val="00A13D94"/>
    <w:pPr>
      <w:widowControl w:val="0"/>
      <w:suppressAutoHyphens/>
      <w:autoSpaceDE w:val="0"/>
    </w:pPr>
    <w:rPr>
      <w:rFonts w:ascii="Arial" w:eastAsia="Times New Roman" w:hAnsi="Arial" w:cs="Arial"/>
      <w:sz w:val="24"/>
      <w:szCs w:val="24"/>
      <w:lang w:eastAsia="zh-CN"/>
    </w:rPr>
  </w:style>
  <w:style w:type="paragraph" w:styleId="af5">
    <w:name w:val="annotation text"/>
    <w:basedOn w:val="a"/>
    <w:link w:val="Char6"/>
    <w:unhideWhenUsed/>
    <w:rsid w:val="00A13D94"/>
    <w:pPr>
      <w:widowControl w:val="0"/>
      <w:suppressAutoHyphens w:val="0"/>
      <w:autoSpaceDE w:val="0"/>
      <w:autoSpaceDN w:val="0"/>
      <w:spacing w:after="0" w:line="240" w:lineRule="auto"/>
    </w:pPr>
    <w:rPr>
      <w:rFonts w:ascii="Times New Roman" w:eastAsia="Times New Roman" w:hAnsi="Times New Roman"/>
      <w:sz w:val="20"/>
      <w:szCs w:val="20"/>
      <w:lang w:val="en-US" w:eastAsia="en-US"/>
    </w:rPr>
  </w:style>
  <w:style w:type="character" w:customStyle="1" w:styleId="Char6">
    <w:name w:val="Κείμενο σχολίου Char"/>
    <w:basedOn w:val="a0"/>
    <w:link w:val="af5"/>
    <w:rsid w:val="00A13D94"/>
    <w:rPr>
      <w:rFonts w:ascii="Times New Roman" w:eastAsia="Times New Roman" w:hAnsi="Times New Roman"/>
      <w:lang w:val="en-US" w:eastAsia="en-US"/>
    </w:rPr>
  </w:style>
  <w:style w:type="paragraph" w:styleId="af6">
    <w:name w:val="annotation subject"/>
    <w:basedOn w:val="13"/>
    <w:next w:val="13"/>
    <w:link w:val="Char7"/>
    <w:rsid w:val="00A13D94"/>
    <w:rPr>
      <w:b/>
      <w:bCs/>
    </w:rPr>
  </w:style>
  <w:style w:type="character" w:customStyle="1" w:styleId="Char7">
    <w:name w:val="Θέμα σχολίου Char"/>
    <w:basedOn w:val="Char6"/>
    <w:link w:val="af6"/>
    <w:rsid w:val="00A13D94"/>
    <w:rPr>
      <w:rFonts w:ascii="Times New Roman" w:eastAsia="Times New Roman" w:hAnsi="Times New Roman"/>
      <w:b/>
      <w:bCs/>
      <w:lang w:val="en-US" w:eastAsia="zh-CN"/>
    </w:rPr>
  </w:style>
  <w:style w:type="paragraph" w:styleId="af7">
    <w:name w:val="Subtitle"/>
    <w:basedOn w:val="a"/>
    <w:next w:val="a6"/>
    <w:link w:val="Char8"/>
    <w:qFormat/>
    <w:rsid w:val="00A13D94"/>
    <w:pPr>
      <w:spacing w:after="0" w:line="240" w:lineRule="auto"/>
      <w:jc w:val="center"/>
    </w:pPr>
    <w:rPr>
      <w:rFonts w:ascii="Times New Roman" w:eastAsia="Times New Roman" w:hAnsi="Times New Roman"/>
      <w:b/>
      <w:sz w:val="32"/>
      <w:szCs w:val="20"/>
    </w:rPr>
  </w:style>
  <w:style w:type="character" w:customStyle="1" w:styleId="Char8">
    <w:name w:val="Υπότιτλος Char"/>
    <w:basedOn w:val="a0"/>
    <w:link w:val="af7"/>
    <w:rsid w:val="00A13D94"/>
    <w:rPr>
      <w:rFonts w:ascii="Times New Roman" w:eastAsia="Times New Roman" w:hAnsi="Times New Roman"/>
      <w:b/>
      <w:sz w:val="32"/>
      <w:lang w:eastAsia="zh-CN"/>
    </w:rPr>
  </w:style>
  <w:style w:type="paragraph" w:customStyle="1" w:styleId="20">
    <w:name w:val="Óôõë2"/>
    <w:basedOn w:val="a"/>
    <w:rsid w:val="00A13D94"/>
    <w:pPr>
      <w:spacing w:after="0" w:line="240" w:lineRule="auto"/>
    </w:pPr>
    <w:rPr>
      <w:rFonts w:ascii="Times New Roman" w:hAnsi="Times New Roman"/>
      <w:sz w:val="20"/>
    </w:rPr>
  </w:style>
  <w:style w:type="paragraph" w:customStyle="1" w:styleId="BodyText5">
    <w:name w:val="Body Text5"/>
    <w:basedOn w:val="a"/>
    <w:rsid w:val="00A13D94"/>
    <w:pPr>
      <w:shd w:val="clear" w:color="auto" w:fill="FFFFFF"/>
      <w:spacing w:after="0" w:line="240" w:lineRule="atLeast"/>
      <w:ind w:hanging="440"/>
    </w:pPr>
    <w:rPr>
      <w:rFonts w:ascii="Times New Roman" w:hAnsi="Times New Roman"/>
      <w:sz w:val="19"/>
      <w:szCs w:val="19"/>
    </w:rPr>
  </w:style>
  <w:style w:type="paragraph" w:customStyle="1" w:styleId="15">
    <w:name w:val="Παράγραφος λίστας1"/>
    <w:basedOn w:val="a"/>
    <w:rsid w:val="00A13D94"/>
    <w:pPr>
      <w:spacing w:after="80" w:line="360" w:lineRule="auto"/>
      <w:ind w:left="720"/>
    </w:pPr>
    <w:rPr>
      <w:rFonts w:ascii="Arial" w:eastAsia="Times New Roman" w:hAnsi="Arial" w:cs="Arial"/>
      <w:sz w:val="24"/>
    </w:rPr>
  </w:style>
  <w:style w:type="paragraph" w:customStyle="1" w:styleId="16">
    <w:name w:val="Χωρίς διάστιχο1"/>
    <w:rsid w:val="00A13D94"/>
    <w:pPr>
      <w:suppressAutoHyphens/>
    </w:pPr>
    <w:rPr>
      <w:rFonts w:ascii="Arial" w:eastAsia="Times New Roman" w:hAnsi="Arial" w:cs="Arial"/>
      <w:sz w:val="24"/>
      <w:szCs w:val="22"/>
      <w:lang w:eastAsia="zh-CN"/>
    </w:rPr>
  </w:style>
  <w:style w:type="paragraph" w:customStyle="1" w:styleId="xl29">
    <w:name w:val="xl29"/>
    <w:basedOn w:val="a"/>
    <w:rsid w:val="00A13D94"/>
    <w:pPr>
      <w:pBdr>
        <w:top w:val="single" w:sz="4" w:space="0" w:color="000000"/>
        <w:left w:val="none" w:sz="0" w:space="0" w:color="000000"/>
        <w:bottom w:val="single" w:sz="4" w:space="0" w:color="000000"/>
        <w:right w:val="none" w:sz="0" w:space="0" w:color="000000"/>
      </w:pBdr>
      <w:spacing w:before="100" w:after="100" w:line="240" w:lineRule="auto"/>
    </w:pPr>
    <w:rPr>
      <w:rFonts w:ascii="TimesNewRoman" w:hAnsi="TimesNewRoman" w:cs="TimesNewRoman"/>
      <w:b/>
      <w:sz w:val="24"/>
      <w:lang w:val="en-GB"/>
    </w:rPr>
  </w:style>
  <w:style w:type="paragraph" w:customStyle="1" w:styleId="xl28">
    <w:name w:val="xl28"/>
    <w:basedOn w:val="a"/>
    <w:rsid w:val="00A13D94"/>
    <w:pPr>
      <w:pBdr>
        <w:top w:val="single" w:sz="4" w:space="0" w:color="000000"/>
        <w:left w:val="single" w:sz="4" w:space="0" w:color="000000"/>
        <w:bottom w:val="single" w:sz="4" w:space="0" w:color="000000"/>
        <w:right w:val="none" w:sz="0" w:space="0" w:color="000000"/>
      </w:pBdr>
      <w:spacing w:before="100" w:after="100" w:line="240" w:lineRule="auto"/>
    </w:pPr>
    <w:rPr>
      <w:rFonts w:ascii="TimesNewRoman" w:hAnsi="TimesNewRoman" w:cs="TimesNewRoman"/>
      <w:b/>
      <w:sz w:val="24"/>
      <w:lang w:val="en-GB"/>
    </w:rPr>
  </w:style>
  <w:style w:type="paragraph" w:customStyle="1" w:styleId="xl30">
    <w:name w:val="xl30"/>
    <w:basedOn w:val="a"/>
    <w:rsid w:val="00A13D94"/>
    <w:pPr>
      <w:pBdr>
        <w:top w:val="single" w:sz="4" w:space="0" w:color="000000"/>
        <w:left w:val="none" w:sz="0" w:space="0" w:color="000000"/>
        <w:bottom w:val="single" w:sz="4" w:space="0" w:color="000000"/>
        <w:right w:val="single" w:sz="4" w:space="0" w:color="000000"/>
      </w:pBdr>
      <w:spacing w:before="100" w:after="100" w:line="240" w:lineRule="auto"/>
    </w:pPr>
    <w:rPr>
      <w:rFonts w:ascii="TimesNewRoman" w:hAnsi="TimesNewRoman" w:cs="TimesNewRoman"/>
      <w:b/>
      <w:sz w:val="24"/>
      <w:lang w:val="en-GB"/>
    </w:rPr>
  </w:style>
  <w:style w:type="paragraph" w:customStyle="1" w:styleId="xl24">
    <w:name w:val="xl24"/>
    <w:basedOn w:val="a"/>
    <w:rsid w:val="00A13D94"/>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NewRoman" w:hAnsi="TimesNewRoman" w:cs="TimesNewRoman"/>
      <w:b/>
      <w:sz w:val="16"/>
      <w:lang w:val="en-GB"/>
    </w:rPr>
  </w:style>
  <w:style w:type="paragraph" w:customStyle="1" w:styleId="HEADING10">
    <w:name w:val="Βασικό.HEADING 1"/>
    <w:next w:val="1"/>
    <w:rsid w:val="00A13D94"/>
    <w:pPr>
      <w:suppressAutoHyphens/>
      <w:spacing w:after="80" w:line="360" w:lineRule="auto"/>
    </w:pPr>
    <w:rPr>
      <w:rFonts w:ascii="Times New Roman" w:hAnsi="Times New Roman"/>
      <w:sz w:val="24"/>
      <w:lang w:eastAsia="zh-CN"/>
    </w:rPr>
  </w:style>
  <w:style w:type="paragraph" w:customStyle="1" w:styleId="Heading11">
    <w:name w:val="Heading #1"/>
    <w:basedOn w:val="a"/>
    <w:rsid w:val="00A13D94"/>
    <w:pPr>
      <w:shd w:val="clear" w:color="auto" w:fill="FFFFFF"/>
      <w:spacing w:before="420" w:after="240" w:line="240" w:lineRule="atLeast"/>
      <w:ind w:hanging="380"/>
      <w:jc w:val="both"/>
    </w:pPr>
    <w:rPr>
      <w:rFonts w:ascii="Times New Roman" w:hAnsi="Times New Roman"/>
      <w:sz w:val="19"/>
      <w:szCs w:val="19"/>
    </w:rPr>
  </w:style>
  <w:style w:type="paragraph" w:customStyle="1" w:styleId="22">
    <w:name w:val="Παράγραφος λίστας2"/>
    <w:basedOn w:val="a"/>
    <w:rsid w:val="00A13D94"/>
    <w:pPr>
      <w:spacing w:after="80" w:line="360" w:lineRule="auto"/>
      <w:ind w:left="720"/>
    </w:pPr>
    <w:rPr>
      <w:rFonts w:ascii="Arial" w:eastAsia="Times New Roman" w:hAnsi="Arial" w:cs="Arial"/>
      <w:sz w:val="24"/>
    </w:rPr>
  </w:style>
  <w:style w:type="paragraph" w:customStyle="1" w:styleId="23">
    <w:name w:val="Χωρίς διάστιχο2"/>
    <w:rsid w:val="00A13D94"/>
    <w:pPr>
      <w:suppressAutoHyphens/>
    </w:pPr>
    <w:rPr>
      <w:rFonts w:cs="Calibri"/>
      <w:sz w:val="22"/>
      <w:szCs w:val="22"/>
      <w:lang w:eastAsia="zh-CN"/>
    </w:rPr>
  </w:style>
  <w:style w:type="paragraph" w:customStyle="1" w:styleId="af8">
    <w:name w:val="Επικεφαλίδα πίνακα"/>
    <w:basedOn w:val="a3"/>
    <w:rsid w:val="00A13D94"/>
    <w:pPr>
      <w:spacing w:after="0" w:line="240" w:lineRule="auto"/>
      <w:jc w:val="center"/>
    </w:pPr>
    <w:rPr>
      <w:rFonts w:ascii="Times New Roman" w:eastAsia="Times New Roman" w:hAnsi="Times New Roman"/>
      <w:b/>
      <w:bCs/>
      <w:sz w:val="20"/>
      <w:szCs w:val="20"/>
      <w:lang w:val="en-US"/>
    </w:rPr>
  </w:style>
  <w:style w:type="paragraph" w:customStyle="1" w:styleId="af9">
    <w:name w:val="Περιεχόμενα πλαισίου"/>
    <w:basedOn w:val="a"/>
    <w:rsid w:val="00A13D94"/>
    <w:pPr>
      <w:spacing w:after="0" w:line="240" w:lineRule="auto"/>
    </w:pPr>
    <w:rPr>
      <w:rFonts w:ascii="Times New Roman" w:eastAsia="Times New Roman" w:hAnsi="Times New Roman"/>
      <w:sz w:val="20"/>
      <w:szCs w:val="20"/>
      <w:lang w:val="en-US"/>
    </w:rPr>
  </w:style>
  <w:style w:type="paragraph" w:customStyle="1" w:styleId="Default">
    <w:name w:val="Default"/>
    <w:link w:val="DefaultChar"/>
    <w:rsid w:val="00A13D94"/>
    <w:pPr>
      <w:widowControl w:val="0"/>
      <w:autoSpaceDE w:val="0"/>
      <w:autoSpaceDN w:val="0"/>
      <w:adjustRightInd w:val="0"/>
    </w:pPr>
    <w:rPr>
      <w:rFonts w:ascii="Arial" w:eastAsia="Times New Roman" w:hAnsi="Arial" w:cs="Arial"/>
      <w:color w:val="000000"/>
      <w:sz w:val="24"/>
      <w:szCs w:val="24"/>
    </w:rPr>
  </w:style>
  <w:style w:type="character" w:customStyle="1" w:styleId="afa">
    <w:name w:val="Χαρακτήρες σημείωσης τέλους"/>
    <w:rsid w:val="00A13D94"/>
    <w:rPr>
      <w:vertAlign w:val="superscript"/>
    </w:rPr>
  </w:style>
  <w:style w:type="character" w:customStyle="1" w:styleId="afb">
    <w:name w:val="Σύμβολο υποσημείωσης"/>
    <w:rsid w:val="00A13D94"/>
    <w:rPr>
      <w:vertAlign w:val="superscript"/>
    </w:rPr>
  </w:style>
  <w:style w:type="character" w:customStyle="1" w:styleId="17">
    <w:name w:val="Παραπομπή σημείωσης τέλους1"/>
    <w:rsid w:val="00A13D94"/>
    <w:rPr>
      <w:vertAlign w:val="superscript"/>
    </w:rPr>
  </w:style>
  <w:style w:type="paragraph" w:styleId="afc">
    <w:name w:val="endnote text"/>
    <w:basedOn w:val="a"/>
    <w:link w:val="Char9"/>
    <w:rsid w:val="00A13D94"/>
    <w:pPr>
      <w:spacing w:after="120" w:line="240" w:lineRule="auto"/>
      <w:jc w:val="both"/>
    </w:pPr>
    <w:rPr>
      <w:rFonts w:eastAsia="Times New Roman" w:cs="Calibri"/>
      <w:sz w:val="20"/>
      <w:szCs w:val="20"/>
      <w:lang w:val="en-GB"/>
    </w:rPr>
  </w:style>
  <w:style w:type="character" w:customStyle="1" w:styleId="Char9">
    <w:name w:val="Κείμενο σημείωσης τέλους Char"/>
    <w:basedOn w:val="a0"/>
    <w:link w:val="afc"/>
    <w:rsid w:val="00A13D94"/>
    <w:rPr>
      <w:rFonts w:eastAsia="Times New Roman" w:cs="Calibri"/>
      <w:lang w:val="en-GB" w:eastAsia="zh-CN"/>
    </w:rPr>
  </w:style>
  <w:style w:type="character" w:customStyle="1" w:styleId="DeltaViewInsertion">
    <w:name w:val="DeltaView Insertion"/>
    <w:rsid w:val="00A13D94"/>
    <w:rPr>
      <w:b/>
      <w:i/>
      <w:spacing w:val="0"/>
      <w:lang w:val="el-GR"/>
    </w:rPr>
  </w:style>
  <w:style w:type="character" w:customStyle="1" w:styleId="NormalBoldChar">
    <w:name w:val="NormalBold Char"/>
    <w:rsid w:val="00A13D94"/>
    <w:rPr>
      <w:rFonts w:ascii="Times New Roman" w:eastAsia="Times New Roman" w:hAnsi="Times New Roman" w:cs="Times New Roman"/>
      <w:b/>
      <w:sz w:val="24"/>
      <w:lang w:val="el-GR"/>
    </w:rPr>
  </w:style>
  <w:style w:type="paragraph" w:customStyle="1" w:styleId="ChapterTitle">
    <w:name w:val="ChapterTitle"/>
    <w:basedOn w:val="a"/>
    <w:next w:val="a"/>
    <w:rsid w:val="00A13D94"/>
    <w:pPr>
      <w:keepNext/>
      <w:spacing w:before="120" w:after="360"/>
      <w:jc w:val="center"/>
    </w:pPr>
    <w:rPr>
      <w:rFonts w:eastAsia="Times New Roman" w:cs="Calibri"/>
      <w:b/>
      <w:kern w:val="1"/>
    </w:rPr>
  </w:style>
  <w:style w:type="paragraph" w:customStyle="1" w:styleId="SectionTitle">
    <w:name w:val="SectionTitle"/>
    <w:basedOn w:val="a"/>
    <w:next w:val="1"/>
    <w:rsid w:val="00A13D94"/>
    <w:pPr>
      <w:keepNext/>
      <w:spacing w:before="120" w:after="360"/>
      <w:ind w:firstLine="397"/>
      <w:jc w:val="center"/>
    </w:pPr>
    <w:rPr>
      <w:rFonts w:eastAsia="Times New Roman" w:cs="Calibri"/>
      <w:b/>
      <w:smallCaps/>
      <w:kern w:val="1"/>
      <w:sz w:val="28"/>
    </w:rPr>
  </w:style>
  <w:style w:type="numbering" w:customStyle="1" w:styleId="24">
    <w:name w:val="Χωρίς λίστα2"/>
    <w:next w:val="a2"/>
    <w:uiPriority w:val="99"/>
    <w:semiHidden/>
    <w:unhideWhenUsed/>
    <w:rsid w:val="005D31D4"/>
  </w:style>
  <w:style w:type="character" w:customStyle="1" w:styleId="WW8Num1z4">
    <w:name w:val="WW8Num1z4"/>
    <w:rsid w:val="005D31D4"/>
    <w:rPr>
      <w:rFonts w:ascii="Arial" w:hAnsi="Arial" w:cs="Times New Roman"/>
      <w:b w:val="0"/>
      <w:i w:val="0"/>
      <w:sz w:val="20"/>
      <w:szCs w:val="20"/>
    </w:rPr>
  </w:style>
  <w:style w:type="character" w:customStyle="1" w:styleId="WW8Num1z5">
    <w:name w:val="WW8Num1z5"/>
    <w:rsid w:val="005D31D4"/>
  </w:style>
  <w:style w:type="character" w:customStyle="1" w:styleId="WW8Num1z6">
    <w:name w:val="WW8Num1z6"/>
    <w:rsid w:val="005D31D4"/>
  </w:style>
  <w:style w:type="character" w:customStyle="1" w:styleId="WW8Num1z7">
    <w:name w:val="WW8Num1z7"/>
    <w:rsid w:val="005D31D4"/>
  </w:style>
  <w:style w:type="character" w:customStyle="1" w:styleId="WW8Num1z8">
    <w:name w:val="WW8Num1z8"/>
    <w:rsid w:val="005D31D4"/>
  </w:style>
  <w:style w:type="character" w:customStyle="1" w:styleId="WW8Num7z3">
    <w:name w:val="WW8Num7z3"/>
    <w:rsid w:val="005D31D4"/>
  </w:style>
  <w:style w:type="character" w:customStyle="1" w:styleId="WW8Num7z4">
    <w:name w:val="WW8Num7z4"/>
    <w:rsid w:val="005D31D4"/>
  </w:style>
  <w:style w:type="character" w:customStyle="1" w:styleId="WW8Num7z5">
    <w:name w:val="WW8Num7z5"/>
    <w:rsid w:val="005D31D4"/>
  </w:style>
  <w:style w:type="character" w:customStyle="1" w:styleId="WW8Num7z6">
    <w:name w:val="WW8Num7z6"/>
    <w:rsid w:val="005D31D4"/>
  </w:style>
  <w:style w:type="character" w:customStyle="1" w:styleId="WW8Num7z7">
    <w:name w:val="WW8Num7z7"/>
    <w:rsid w:val="005D31D4"/>
  </w:style>
  <w:style w:type="character" w:customStyle="1" w:styleId="WW8Num7z8">
    <w:name w:val="WW8Num7z8"/>
    <w:rsid w:val="005D31D4"/>
  </w:style>
  <w:style w:type="character" w:customStyle="1" w:styleId="WW-DefaultParagraphFont">
    <w:name w:val="WW-Default Paragraph Font"/>
    <w:rsid w:val="005D31D4"/>
  </w:style>
  <w:style w:type="character" w:customStyle="1" w:styleId="WW8Num8z1">
    <w:name w:val="WW8Num8z1"/>
    <w:rsid w:val="005D31D4"/>
    <w:rPr>
      <w:rFonts w:eastAsia="Calibri"/>
      <w:lang w:val="el-GR"/>
    </w:rPr>
  </w:style>
  <w:style w:type="character" w:customStyle="1" w:styleId="WW8Num8z2">
    <w:name w:val="WW8Num8z2"/>
    <w:rsid w:val="005D31D4"/>
  </w:style>
  <w:style w:type="character" w:customStyle="1" w:styleId="WW8Num8z3">
    <w:name w:val="WW8Num8z3"/>
    <w:rsid w:val="005D31D4"/>
  </w:style>
  <w:style w:type="character" w:customStyle="1" w:styleId="WW8Num8z4">
    <w:name w:val="WW8Num8z4"/>
    <w:rsid w:val="005D31D4"/>
  </w:style>
  <w:style w:type="character" w:customStyle="1" w:styleId="WW8Num8z5">
    <w:name w:val="WW8Num8z5"/>
    <w:rsid w:val="005D31D4"/>
  </w:style>
  <w:style w:type="character" w:customStyle="1" w:styleId="WW8Num8z6">
    <w:name w:val="WW8Num8z6"/>
    <w:rsid w:val="005D31D4"/>
  </w:style>
  <w:style w:type="character" w:customStyle="1" w:styleId="WW8Num8z7">
    <w:name w:val="WW8Num8z7"/>
    <w:rsid w:val="005D31D4"/>
  </w:style>
  <w:style w:type="character" w:customStyle="1" w:styleId="WW8Num8z8">
    <w:name w:val="WW8Num8z8"/>
    <w:rsid w:val="005D31D4"/>
  </w:style>
  <w:style w:type="character" w:customStyle="1" w:styleId="WW-DefaultParagraphFont1">
    <w:name w:val="WW-Default Paragraph Font1"/>
    <w:rsid w:val="005D31D4"/>
  </w:style>
  <w:style w:type="character" w:customStyle="1" w:styleId="40">
    <w:name w:val="Προεπιλεγμένη γραμματοσειρά4"/>
    <w:rsid w:val="005D31D4"/>
  </w:style>
  <w:style w:type="character" w:customStyle="1" w:styleId="WW8Num2z1">
    <w:name w:val="WW8Num2z1"/>
    <w:rsid w:val="005D31D4"/>
  </w:style>
  <w:style w:type="character" w:customStyle="1" w:styleId="WW8Num2z2">
    <w:name w:val="WW8Num2z2"/>
    <w:rsid w:val="005D31D4"/>
  </w:style>
  <w:style w:type="character" w:customStyle="1" w:styleId="WW8Num2z3">
    <w:name w:val="WW8Num2z3"/>
    <w:rsid w:val="005D31D4"/>
  </w:style>
  <w:style w:type="character" w:customStyle="1" w:styleId="WW8Num2z4">
    <w:name w:val="WW8Num2z4"/>
    <w:rsid w:val="005D31D4"/>
    <w:rPr>
      <w:rFonts w:ascii="Arial" w:hAnsi="Arial" w:cs="Times New Roman"/>
      <w:b w:val="0"/>
      <w:i w:val="0"/>
      <w:sz w:val="20"/>
      <w:szCs w:val="20"/>
    </w:rPr>
  </w:style>
  <w:style w:type="character" w:customStyle="1" w:styleId="WW8Num2z5">
    <w:name w:val="WW8Num2z5"/>
    <w:rsid w:val="005D31D4"/>
  </w:style>
  <w:style w:type="character" w:customStyle="1" w:styleId="WW8Num2z6">
    <w:name w:val="WW8Num2z6"/>
    <w:rsid w:val="005D31D4"/>
  </w:style>
  <w:style w:type="character" w:customStyle="1" w:styleId="WW8Num2z7">
    <w:name w:val="WW8Num2z7"/>
    <w:rsid w:val="005D31D4"/>
  </w:style>
  <w:style w:type="character" w:customStyle="1" w:styleId="WW8Num2z8">
    <w:name w:val="WW8Num2z8"/>
    <w:rsid w:val="005D31D4"/>
  </w:style>
  <w:style w:type="character" w:customStyle="1" w:styleId="WW8Num9z4">
    <w:name w:val="WW8Num9z4"/>
    <w:rsid w:val="005D31D4"/>
  </w:style>
  <w:style w:type="character" w:customStyle="1" w:styleId="WW8Num9z5">
    <w:name w:val="WW8Num9z5"/>
    <w:rsid w:val="005D31D4"/>
  </w:style>
  <w:style w:type="character" w:customStyle="1" w:styleId="WW8Num9z6">
    <w:name w:val="WW8Num9z6"/>
    <w:rsid w:val="005D31D4"/>
  </w:style>
  <w:style w:type="character" w:customStyle="1" w:styleId="WW8Num9z7">
    <w:name w:val="WW8Num9z7"/>
    <w:rsid w:val="005D31D4"/>
  </w:style>
  <w:style w:type="character" w:customStyle="1" w:styleId="WW8Num9z8">
    <w:name w:val="WW8Num9z8"/>
    <w:rsid w:val="005D31D4"/>
  </w:style>
  <w:style w:type="character" w:customStyle="1" w:styleId="WW-DefaultParagraphFont11">
    <w:name w:val="WW-Default Paragraph Font11"/>
    <w:rsid w:val="005D31D4"/>
  </w:style>
  <w:style w:type="character" w:customStyle="1" w:styleId="WW8Num12z2">
    <w:name w:val="WW8Num12z2"/>
    <w:rsid w:val="005D31D4"/>
    <w:rPr>
      <w:rFonts w:ascii="Wingdings" w:hAnsi="Wingdings" w:cs="Wingdings"/>
    </w:rPr>
  </w:style>
  <w:style w:type="character" w:customStyle="1" w:styleId="WW-DefaultParagraphFont111">
    <w:name w:val="WW-Default Paragraph Font111"/>
    <w:rsid w:val="005D31D4"/>
  </w:style>
  <w:style w:type="character" w:customStyle="1" w:styleId="WW-DefaultParagraphFont1111">
    <w:name w:val="WW-Default Paragraph Font1111"/>
    <w:rsid w:val="005D31D4"/>
  </w:style>
  <w:style w:type="character" w:customStyle="1" w:styleId="WW-DefaultParagraphFont11111">
    <w:name w:val="WW-Default Paragraph Font11111"/>
    <w:rsid w:val="005D31D4"/>
  </w:style>
  <w:style w:type="character" w:customStyle="1" w:styleId="30">
    <w:name w:val="Προεπιλεγμένη γραμματοσειρά3"/>
    <w:rsid w:val="005D31D4"/>
  </w:style>
  <w:style w:type="character" w:customStyle="1" w:styleId="WW-DefaultParagraphFont111111">
    <w:name w:val="WW-Default Paragraph Font111111"/>
    <w:rsid w:val="005D31D4"/>
  </w:style>
  <w:style w:type="character" w:customStyle="1" w:styleId="DefaultParagraphFont2">
    <w:name w:val="Default Paragraph Font2"/>
    <w:rsid w:val="005D31D4"/>
  </w:style>
  <w:style w:type="character" w:customStyle="1" w:styleId="WW8Num12z4">
    <w:name w:val="WW8Num12z4"/>
    <w:rsid w:val="005D31D4"/>
  </w:style>
  <w:style w:type="character" w:customStyle="1" w:styleId="WW8Num12z5">
    <w:name w:val="WW8Num12z5"/>
    <w:rsid w:val="005D31D4"/>
  </w:style>
  <w:style w:type="character" w:customStyle="1" w:styleId="WW8Num12z6">
    <w:name w:val="WW8Num12z6"/>
    <w:rsid w:val="005D31D4"/>
  </w:style>
  <w:style w:type="character" w:customStyle="1" w:styleId="WW8Num12z7">
    <w:name w:val="WW8Num12z7"/>
    <w:rsid w:val="005D31D4"/>
  </w:style>
  <w:style w:type="character" w:customStyle="1" w:styleId="WW8Num12z8">
    <w:name w:val="WW8Num12z8"/>
    <w:rsid w:val="005D31D4"/>
  </w:style>
  <w:style w:type="character" w:customStyle="1" w:styleId="WW-DefaultParagraphFont1111111">
    <w:name w:val="WW-Default Paragraph Font1111111"/>
    <w:rsid w:val="005D31D4"/>
  </w:style>
  <w:style w:type="character" w:customStyle="1" w:styleId="WW8Num13z3">
    <w:name w:val="WW8Num13z3"/>
    <w:rsid w:val="005D31D4"/>
  </w:style>
  <w:style w:type="character" w:customStyle="1" w:styleId="WW8Num13z4">
    <w:name w:val="WW8Num13z4"/>
    <w:rsid w:val="005D31D4"/>
  </w:style>
  <w:style w:type="character" w:customStyle="1" w:styleId="WW8Num13z5">
    <w:name w:val="WW8Num13z5"/>
    <w:rsid w:val="005D31D4"/>
  </w:style>
  <w:style w:type="character" w:customStyle="1" w:styleId="WW8Num13z6">
    <w:name w:val="WW8Num13z6"/>
    <w:rsid w:val="005D31D4"/>
  </w:style>
  <w:style w:type="character" w:customStyle="1" w:styleId="WW8Num13z7">
    <w:name w:val="WW8Num13z7"/>
    <w:rsid w:val="005D31D4"/>
  </w:style>
  <w:style w:type="character" w:customStyle="1" w:styleId="WW8Num13z8">
    <w:name w:val="WW8Num13z8"/>
    <w:rsid w:val="005D31D4"/>
  </w:style>
  <w:style w:type="character" w:customStyle="1" w:styleId="WW8Num14z2">
    <w:name w:val="WW8Num14z2"/>
    <w:rsid w:val="005D31D4"/>
  </w:style>
  <w:style w:type="character" w:customStyle="1" w:styleId="WW8Num14z4">
    <w:name w:val="WW8Num14z4"/>
    <w:rsid w:val="005D31D4"/>
  </w:style>
  <w:style w:type="character" w:customStyle="1" w:styleId="WW8Num14z6">
    <w:name w:val="WW8Num14z6"/>
    <w:rsid w:val="005D31D4"/>
  </w:style>
  <w:style w:type="character" w:customStyle="1" w:styleId="WW8Num14z7">
    <w:name w:val="WW8Num14z7"/>
    <w:rsid w:val="005D31D4"/>
  </w:style>
  <w:style w:type="character" w:customStyle="1" w:styleId="WW8Num14z8">
    <w:name w:val="WW8Num14z8"/>
    <w:rsid w:val="005D31D4"/>
  </w:style>
  <w:style w:type="character" w:customStyle="1" w:styleId="WW8Num15z2">
    <w:name w:val="WW8Num15z2"/>
    <w:rsid w:val="005D31D4"/>
  </w:style>
  <w:style w:type="character" w:customStyle="1" w:styleId="WW8Num15z4">
    <w:name w:val="WW8Num15z4"/>
    <w:rsid w:val="005D31D4"/>
  </w:style>
  <w:style w:type="character" w:customStyle="1" w:styleId="WW8Num15z6">
    <w:name w:val="WW8Num15z6"/>
    <w:rsid w:val="005D31D4"/>
  </w:style>
  <w:style w:type="character" w:customStyle="1" w:styleId="WW8Num15z7">
    <w:name w:val="WW8Num15z7"/>
    <w:rsid w:val="005D31D4"/>
  </w:style>
  <w:style w:type="character" w:customStyle="1" w:styleId="WW8Num15z8">
    <w:name w:val="WW8Num15z8"/>
    <w:rsid w:val="005D31D4"/>
  </w:style>
  <w:style w:type="character" w:customStyle="1" w:styleId="WW8Num16z3">
    <w:name w:val="WW8Num16z3"/>
    <w:rsid w:val="005D31D4"/>
  </w:style>
  <w:style w:type="character" w:customStyle="1" w:styleId="WW8Num16z4">
    <w:name w:val="WW8Num16z4"/>
    <w:rsid w:val="005D31D4"/>
  </w:style>
  <w:style w:type="character" w:customStyle="1" w:styleId="WW8Num16z5">
    <w:name w:val="WW8Num16z5"/>
    <w:rsid w:val="005D31D4"/>
  </w:style>
  <w:style w:type="character" w:customStyle="1" w:styleId="WW8Num16z6">
    <w:name w:val="WW8Num16z6"/>
    <w:rsid w:val="005D31D4"/>
  </w:style>
  <w:style w:type="character" w:customStyle="1" w:styleId="WW8Num16z7">
    <w:name w:val="WW8Num16z7"/>
    <w:rsid w:val="005D31D4"/>
  </w:style>
  <w:style w:type="character" w:customStyle="1" w:styleId="WW8Num16z8">
    <w:name w:val="WW8Num16z8"/>
    <w:rsid w:val="005D31D4"/>
  </w:style>
  <w:style w:type="character" w:customStyle="1" w:styleId="WW-DefaultParagraphFont11111111">
    <w:name w:val="WW-Default Paragraph Font11111111"/>
    <w:rsid w:val="005D31D4"/>
  </w:style>
  <w:style w:type="character" w:customStyle="1" w:styleId="WW-DefaultParagraphFont111111111">
    <w:name w:val="WW-Default Paragraph Font111111111"/>
    <w:rsid w:val="005D31D4"/>
  </w:style>
  <w:style w:type="character" w:customStyle="1" w:styleId="WW-DefaultParagraphFont1111111111">
    <w:name w:val="WW-Default Paragraph Font1111111111"/>
    <w:rsid w:val="005D31D4"/>
  </w:style>
  <w:style w:type="character" w:customStyle="1" w:styleId="WW-DefaultParagraphFont11111111111">
    <w:name w:val="WW-Default Paragraph Font11111111111"/>
    <w:rsid w:val="005D31D4"/>
  </w:style>
  <w:style w:type="character" w:customStyle="1" w:styleId="WW-DefaultParagraphFont111111111111">
    <w:name w:val="WW-Default Paragraph Font111111111111"/>
    <w:rsid w:val="005D31D4"/>
  </w:style>
  <w:style w:type="character" w:customStyle="1" w:styleId="WW8Num17z2">
    <w:name w:val="WW8Num17z2"/>
    <w:rsid w:val="005D31D4"/>
  </w:style>
  <w:style w:type="character" w:customStyle="1" w:styleId="WW8Num17z4">
    <w:name w:val="WW8Num17z4"/>
    <w:rsid w:val="005D31D4"/>
  </w:style>
  <w:style w:type="character" w:customStyle="1" w:styleId="WW8Num17z6">
    <w:name w:val="WW8Num17z6"/>
    <w:rsid w:val="005D31D4"/>
  </w:style>
  <w:style w:type="character" w:customStyle="1" w:styleId="WW8Num17z7">
    <w:name w:val="WW8Num17z7"/>
    <w:rsid w:val="005D31D4"/>
  </w:style>
  <w:style w:type="character" w:customStyle="1" w:styleId="WW8Num17z8">
    <w:name w:val="WW8Num17z8"/>
    <w:rsid w:val="005D31D4"/>
  </w:style>
  <w:style w:type="character" w:customStyle="1" w:styleId="WW8Num18z2">
    <w:name w:val="WW8Num18z2"/>
    <w:rsid w:val="005D31D4"/>
  </w:style>
  <w:style w:type="character" w:customStyle="1" w:styleId="WW8Num18z4">
    <w:name w:val="WW8Num18z4"/>
    <w:rsid w:val="005D31D4"/>
  </w:style>
  <w:style w:type="character" w:customStyle="1" w:styleId="WW8Num18z6">
    <w:name w:val="WW8Num18z6"/>
    <w:rsid w:val="005D31D4"/>
  </w:style>
  <w:style w:type="character" w:customStyle="1" w:styleId="WW8Num18z7">
    <w:name w:val="WW8Num18z7"/>
    <w:rsid w:val="005D31D4"/>
  </w:style>
  <w:style w:type="character" w:customStyle="1" w:styleId="WW8Num18z8">
    <w:name w:val="WW8Num18z8"/>
    <w:rsid w:val="005D31D4"/>
  </w:style>
  <w:style w:type="character" w:customStyle="1" w:styleId="WW8Num3z2">
    <w:name w:val="WW8Num3z2"/>
    <w:rsid w:val="005D31D4"/>
  </w:style>
  <w:style w:type="character" w:customStyle="1" w:styleId="WW8Num3z4">
    <w:name w:val="WW8Num3z4"/>
    <w:rsid w:val="005D31D4"/>
    <w:rPr>
      <w:rFonts w:ascii="Arial" w:hAnsi="Arial" w:cs="Times New Roman"/>
      <w:b w:val="0"/>
      <w:i w:val="0"/>
      <w:sz w:val="20"/>
      <w:szCs w:val="20"/>
    </w:rPr>
  </w:style>
  <w:style w:type="character" w:customStyle="1" w:styleId="WW8Num3z6">
    <w:name w:val="WW8Num3z6"/>
    <w:rsid w:val="005D31D4"/>
  </w:style>
  <w:style w:type="character" w:customStyle="1" w:styleId="WW8Num3z7">
    <w:name w:val="WW8Num3z7"/>
    <w:rsid w:val="005D31D4"/>
  </w:style>
  <w:style w:type="character" w:customStyle="1" w:styleId="WW8Num3z8">
    <w:name w:val="WW8Num3z8"/>
    <w:rsid w:val="005D31D4"/>
  </w:style>
  <w:style w:type="character" w:customStyle="1" w:styleId="WW-DefaultParagraphFont1111111111111">
    <w:name w:val="WW-Default Paragraph Font1111111111111"/>
    <w:rsid w:val="005D31D4"/>
  </w:style>
  <w:style w:type="character" w:customStyle="1" w:styleId="WW-DefaultParagraphFont11111111111111">
    <w:name w:val="WW-Default Paragraph Font11111111111111"/>
    <w:rsid w:val="005D31D4"/>
  </w:style>
  <w:style w:type="character" w:customStyle="1" w:styleId="WW-DefaultParagraphFont111111111111111">
    <w:name w:val="WW-Default Paragraph Font111111111111111"/>
    <w:rsid w:val="005D31D4"/>
  </w:style>
  <w:style w:type="character" w:customStyle="1" w:styleId="WW-DefaultParagraphFont1111111111111111">
    <w:name w:val="WW-Default Paragraph Font1111111111111111"/>
    <w:rsid w:val="005D31D4"/>
  </w:style>
  <w:style w:type="character" w:customStyle="1" w:styleId="25">
    <w:name w:val="Προεπιλεγμένη γραμματοσειρά2"/>
    <w:rsid w:val="005D31D4"/>
  </w:style>
  <w:style w:type="character" w:customStyle="1" w:styleId="WW8Num20z1">
    <w:name w:val="WW8Num20z1"/>
    <w:rsid w:val="005D31D4"/>
    <w:rPr>
      <w:rFonts w:ascii="Courier New" w:hAnsi="Courier New" w:cs="Courier New"/>
    </w:rPr>
  </w:style>
  <w:style w:type="character" w:customStyle="1" w:styleId="WW8Num20z2">
    <w:name w:val="WW8Num20z2"/>
    <w:rsid w:val="005D31D4"/>
    <w:rPr>
      <w:rFonts w:ascii="Wingdings" w:hAnsi="Wingdings" w:cs="Wingdings"/>
    </w:rPr>
  </w:style>
  <w:style w:type="character" w:customStyle="1" w:styleId="WW8Num20z3">
    <w:name w:val="WW8Num20z3"/>
    <w:rsid w:val="005D31D4"/>
    <w:rPr>
      <w:rFonts w:ascii="Symbol" w:hAnsi="Symbol" w:cs="Symbol"/>
    </w:rPr>
  </w:style>
  <w:style w:type="character" w:customStyle="1" w:styleId="WW-DefaultParagraphFont11111111111111111">
    <w:name w:val="WW-Default Paragraph Font11111111111111111"/>
    <w:rsid w:val="005D31D4"/>
  </w:style>
  <w:style w:type="character" w:customStyle="1" w:styleId="WW8Num20z4">
    <w:name w:val="WW8Num20z4"/>
    <w:rsid w:val="005D31D4"/>
  </w:style>
  <w:style w:type="character" w:customStyle="1" w:styleId="WW8Num20z5">
    <w:name w:val="WW8Num20z5"/>
    <w:rsid w:val="005D31D4"/>
  </w:style>
  <w:style w:type="character" w:customStyle="1" w:styleId="WW8Num20z6">
    <w:name w:val="WW8Num20z6"/>
    <w:rsid w:val="005D31D4"/>
  </w:style>
  <w:style w:type="character" w:customStyle="1" w:styleId="WW8Num20z7">
    <w:name w:val="WW8Num20z7"/>
    <w:rsid w:val="005D31D4"/>
  </w:style>
  <w:style w:type="character" w:customStyle="1" w:styleId="WW8Num20z8">
    <w:name w:val="WW8Num20z8"/>
    <w:rsid w:val="005D31D4"/>
  </w:style>
  <w:style w:type="character" w:customStyle="1" w:styleId="WW-DefaultParagraphFont111111111111111111">
    <w:name w:val="WW-Default Paragraph Font111111111111111111"/>
    <w:rsid w:val="005D31D4"/>
  </w:style>
  <w:style w:type="character" w:customStyle="1" w:styleId="WW-DefaultParagraphFont1111111111111111111">
    <w:name w:val="WW-Default Paragraph Font1111111111111111111"/>
    <w:rsid w:val="005D31D4"/>
  </w:style>
  <w:style w:type="character" w:customStyle="1" w:styleId="WW8Num22z1">
    <w:name w:val="WW8Num22z1"/>
    <w:rsid w:val="005D31D4"/>
    <w:rPr>
      <w:rFonts w:ascii="Courier New" w:hAnsi="Courier New" w:cs="Courier New"/>
    </w:rPr>
  </w:style>
  <w:style w:type="character" w:customStyle="1" w:styleId="WW8Num22z2">
    <w:name w:val="WW8Num22z2"/>
    <w:rsid w:val="005D31D4"/>
    <w:rPr>
      <w:rFonts w:ascii="Wingdings" w:hAnsi="Wingdings" w:cs="Wingdings"/>
    </w:rPr>
  </w:style>
  <w:style w:type="character" w:customStyle="1" w:styleId="WW8Num23z1">
    <w:name w:val="WW8Num23z1"/>
    <w:rsid w:val="005D31D4"/>
    <w:rPr>
      <w:rFonts w:ascii="Courier New" w:hAnsi="Courier New" w:cs="Courier New"/>
    </w:rPr>
  </w:style>
  <w:style w:type="character" w:customStyle="1" w:styleId="WW8Num23z2">
    <w:name w:val="WW8Num23z2"/>
    <w:rsid w:val="005D31D4"/>
    <w:rPr>
      <w:rFonts w:ascii="Wingdings" w:hAnsi="Wingdings" w:cs="Wingdings"/>
    </w:rPr>
  </w:style>
  <w:style w:type="character" w:customStyle="1" w:styleId="WW8Num23z3">
    <w:name w:val="WW8Num23z3"/>
    <w:rsid w:val="005D31D4"/>
    <w:rPr>
      <w:rFonts w:ascii="Symbol" w:hAnsi="Symbol" w:cs="Symbol"/>
    </w:rPr>
  </w:style>
  <w:style w:type="character" w:customStyle="1" w:styleId="WW8Num24z2">
    <w:name w:val="WW8Num24z2"/>
    <w:rsid w:val="005D31D4"/>
    <w:rPr>
      <w:rFonts w:ascii="Wingdings" w:hAnsi="Wingdings" w:cs="Wingdings"/>
    </w:rPr>
  </w:style>
  <w:style w:type="character" w:customStyle="1" w:styleId="WW8Num27z2">
    <w:name w:val="WW8Num27z2"/>
    <w:rsid w:val="005D31D4"/>
    <w:rPr>
      <w:rFonts w:ascii="Wingdings" w:hAnsi="Wingdings" w:cs="Wingdings"/>
    </w:rPr>
  </w:style>
  <w:style w:type="character" w:customStyle="1" w:styleId="WW8Num29z1">
    <w:name w:val="WW8Num29z1"/>
    <w:rsid w:val="005D31D4"/>
    <w:rPr>
      <w:rFonts w:ascii="Courier New" w:hAnsi="Courier New" w:cs="Courier New"/>
    </w:rPr>
  </w:style>
  <w:style w:type="character" w:customStyle="1" w:styleId="WW8Num29z2">
    <w:name w:val="WW8Num29z2"/>
    <w:rsid w:val="005D31D4"/>
    <w:rPr>
      <w:rFonts w:ascii="Wingdings" w:hAnsi="Wingdings" w:cs="Wingdings"/>
    </w:rPr>
  </w:style>
  <w:style w:type="character" w:customStyle="1" w:styleId="WW8Num29z3">
    <w:name w:val="WW8Num29z3"/>
    <w:rsid w:val="005D31D4"/>
    <w:rPr>
      <w:rFonts w:ascii="Symbol" w:hAnsi="Symbol" w:cs="Symbol"/>
    </w:rPr>
  </w:style>
  <w:style w:type="character" w:customStyle="1" w:styleId="WW8Num30z1">
    <w:name w:val="WW8Num30z1"/>
    <w:rsid w:val="005D31D4"/>
    <w:rPr>
      <w:rFonts w:ascii="Courier New" w:hAnsi="Courier New" w:cs="Courier New"/>
    </w:rPr>
  </w:style>
  <w:style w:type="character" w:customStyle="1" w:styleId="WW8Num30z2">
    <w:name w:val="WW8Num30z2"/>
    <w:rsid w:val="005D31D4"/>
    <w:rPr>
      <w:rFonts w:ascii="Wingdings" w:hAnsi="Wingdings" w:cs="Wingdings"/>
    </w:rPr>
  </w:style>
  <w:style w:type="character" w:customStyle="1" w:styleId="WW8Num32z2">
    <w:name w:val="WW8Num32z2"/>
    <w:rsid w:val="005D31D4"/>
  </w:style>
  <w:style w:type="character" w:customStyle="1" w:styleId="WW8Num32z3">
    <w:name w:val="WW8Num32z3"/>
    <w:rsid w:val="005D31D4"/>
  </w:style>
  <w:style w:type="character" w:customStyle="1" w:styleId="WW8Num32z4">
    <w:name w:val="WW8Num32z4"/>
    <w:rsid w:val="005D31D4"/>
  </w:style>
  <w:style w:type="character" w:customStyle="1" w:styleId="WW8Num32z5">
    <w:name w:val="WW8Num32z5"/>
    <w:rsid w:val="005D31D4"/>
  </w:style>
  <w:style w:type="character" w:customStyle="1" w:styleId="WW8Num32z6">
    <w:name w:val="WW8Num32z6"/>
    <w:rsid w:val="005D31D4"/>
  </w:style>
  <w:style w:type="character" w:customStyle="1" w:styleId="WW8Num32z7">
    <w:name w:val="WW8Num32z7"/>
    <w:rsid w:val="005D31D4"/>
  </w:style>
  <w:style w:type="character" w:customStyle="1" w:styleId="WW8Num32z8">
    <w:name w:val="WW8Num32z8"/>
    <w:rsid w:val="005D31D4"/>
  </w:style>
  <w:style w:type="character" w:customStyle="1" w:styleId="WW8Num34z2">
    <w:name w:val="WW8Num34z2"/>
    <w:rsid w:val="005D31D4"/>
    <w:rPr>
      <w:rFonts w:ascii="Wingdings" w:hAnsi="Wingdings" w:cs="Wingdings"/>
    </w:rPr>
  </w:style>
  <w:style w:type="character" w:customStyle="1" w:styleId="WW8Num35z0">
    <w:name w:val="WW8Num35z0"/>
    <w:rsid w:val="005D31D4"/>
    <w:rPr>
      <w:rFonts w:ascii="Calibri" w:eastAsia="Times New Roman" w:hAnsi="Calibri" w:cs="Calibri"/>
    </w:rPr>
  </w:style>
  <w:style w:type="character" w:customStyle="1" w:styleId="WW8Num35z1">
    <w:name w:val="WW8Num35z1"/>
    <w:rsid w:val="005D31D4"/>
    <w:rPr>
      <w:rFonts w:ascii="Courier New" w:hAnsi="Courier New" w:cs="Courier New"/>
    </w:rPr>
  </w:style>
  <w:style w:type="character" w:customStyle="1" w:styleId="WW8Num35z2">
    <w:name w:val="WW8Num35z2"/>
    <w:rsid w:val="005D31D4"/>
    <w:rPr>
      <w:rFonts w:ascii="Wingdings" w:hAnsi="Wingdings" w:cs="Wingdings"/>
    </w:rPr>
  </w:style>
  <w:style w:type="character" w:customStyle="1" w:styleId="WW8Num35z3">
    <w:name w:val="WW8Num35z3"/>
    <w:rsid w:val="005D31D4"/>
    <w:rPr>
      <w:rFonts w:ascii="Symbol" w:hAnsi="Symbol" w:cs="Symbol"/>
    </w:rPr>
  </w:style>
  <w:style w:type="character" w:customStyle="1" w:styleId="WW8Num36z0">
    <w:name w:val="WW8Num36z0"/>
    <w:rsid w:val="005D31D4"/>
    <w:rPr>
      <w:lang w:val="el-GR"/>
    </w:rPr>
  </w:style>
  <w:style w:type="character" w:customStyle="1" w:styleId="WW8Num36z1">
    <w:name w:val="WW8Num36z1"/>
    <w:rsid w:val="005D31D4"/>
  </w:style>
  <w:style w:type="character" w:customStyle="1" w:styleId="WW8Num36z2">
    <w:name w:val="WW8Num36z2"/>
    <w:rsid w:val="005D31D4"/>
  </w:style>
  <w:style w:type="character" w:customStyle="1" w:styleId="WW8Num36z3">
    <w:name w:val="WW8Num36z3"/>
    <w:rsid w:val="005D31D4"/>
  </w:style>
  <w:style w:type="character" w:customStyle="1" w:styleId="WW8Num36z4">
    <w:name w:val="WW8Num36z4"/>
    <w:rsid w:val="005D31D4"/>
  </w:style>
  <w:style w:type="character" w:customStyle="1" w:styleId="WW8Num36z5">
    <w:name w:val="WW8Num36z5"/>
    <w:rsid w:val="005D31D4"/>
  </w:style>
  <w:style w:type="character" w:customStyle="1" w:styleId="WW8Num36z6">
    <w:name w:val="WW8Num36z6"/>
    <w:rsid w:val="005D31D4"/>
  </w:style>
  <w:style w:type="character" w:customStyle="1" w:styleId="WW8Num36z7">
    <w:name w:val="WW8Num36z7"/>
    <w:rsid w:val="005D31D4"/>
  </w:style>
  <w:style w:type="character" w:customStyle="1" w:styleId="WW8Num36z8">
    <w:name w:val="WW8Num36z8"/>
    <w:rsid w:val="005D31D4"/>
  </w:style>
  <w:style w:type="character" w:customStyle="1" w:styleId="WW8Num37z0">
    <w:name w:val="WW8Num37z0"/>
    <w:rsid w:val="005D31D4"/>
    <w:rPr>
      <w:rFonts w:ascii="Calibri" w:eastAsia="Times New Roman" w:hAnsi="Calibri" w:cs="Calibri"/>
    </w:rPr>
  </w:style>
  <w:style w:type="character" w:customStyle="1" w:styleId="WW8Num37z1">
    <w:name w:val="WW8Num37z1"/>
    <w:rsid w:val="005D31D4"/>
    <w:rPr>
      <w:rFonts w:ascii="Courier New" w:hAnsi="Courier New" w:cs="Courier New"/>
    </w:rPr>
  </w:style>
  <w:style w:type="character" w:customStyle="1" w:styleId="WW8Num37z2">
    <w:name w:val="WW8Num37z2"/>
    <w:rsid w:val="005D31D4"/>
    <w:rPr>
      <w:rFonts w:ascii="Wingdings" w:hAnsi="Wingdings" w:cs="Wingdings"/>
    </w:rPr>
  </w:style>
  <w:style w:type="character" w:customStyle="1" w:styleId="WW8Num37z3">
    <w:name w:val="WW8Num37z3"/>
    <w:rsid w:val="005D31D4"/>
    <w:rPr>
      <w:rFonts w:ascii="Symbol" w:hAnsi="Symbol" w:cs="Symbol"/>
    </w:rPr>
  </w:style>
  <w:style w:type="character" w:customStyle="1" w:styleId="WW8Num38z0">
    <w:name w:val="WW8Num38z0"/>
    <w:rsid w:val="005D31D4"/>
  </w:style>
  <w:style w:type="character" w:customStyle="1" w:styleId="WW8Num38z1">
    <w:name w:val="WW8Num38z1"/>
    <w:rsid w:val="005D31D4"/>
  </w:style>
  <w:style w:type="character" w:customStyle="1" w:styleId="WW8Num38z2">
    <w:name w:val="WW8Num38z2"/>
    <w:rsid w:val="005D31D4"/>
  </w:style>
  <w:style w:type="character" w:customStyle="1" w:styleId="WW8Num38z3">
    <w:name w:val="WW8Num38z3"/>
    <w:rsid w:val="005D31D4"/>
  </w:style>
  <w:style w:type="character" w:customStyle="1" w:styleId="WW8Num38z4">
    <w:name w:val="WW8Num38z4"/>
    <w:rsid w:val="005D31D4"/>
  </w:style>
  <w:style w:type="character" w:customStyle="1" w:styleId="WW8Num38z5">
    <w:name w:val="WW8Num38z5"/>
    <w:rsid w:val="005D31D4"/>
  </w:style>
  <w:style w:type="character" w:customStyle="1" w:styleId="WW8Num38z6">
    <w:name w:val="WW8Num38z6"/>
    <w:rsid w:val="005D31D4"/>
  </w:style>
  <w:style w:type="character" w:customStyle="1" w:styleId="WW8Num38z7">
    <w:name w:val="WW8Num38z7"/>
    <w:rsid w:val="005D31D4"/>
  </w:style>
  <w:style w:type="character" w:customStyle="1" w:styleId="WW8Num38z8">
    <w:name w:val="WW8Num38z8"/>
    <w:rsid w:val="005D31D4"/>
  </w:style>
  <w:style w:type="character" w:customStyle="1" w:styleId="WW-DefaultParagraphFont11111111111111111111">
    <w:name w:val="WW-Default Paragraph Font11111111111111111111"/>
    <w:rsid w:val="005D31D4"/>
  </w:style>
  <w:style w:type="character" w:customStyle="1" w:styleId="WW8Num29z4">
    <w:name w:val="WW8Num29z4"/>
    <w:rsid w:val="005D31D4"/>
  </w:style>
  <w:style w:type="character" w:customStyle="1" w:styleId="WW8Num29z5">
    <w:name w:val="WW8Num29z5"/>
    <w:rsid w:val="005D31D4"/>
  </w:style>
  <w:style w:type="character" w:customStyle="1" w:styleId="WW8Num29z6">
    <w:name w:val="WW8Num29z6"/>
    <w:rsid w:val="005D31D4"/>
  </w:style>
  <w:style w:type="character" w:customStyle="1" w:styleId="WW8Num29z7">
    <w:name w:val="WW8Num29z7"/>
    <w:rsid w:val="005D31D4"/>
  </w:style>
  <w:style w:type="character" w:customStyle="1" w:styleId="WW8Num29z8">
    <w:name w:val="WW8Num29z8"/>
    <w:rsid w:val="005D31D4"/>
  </w:style>
  <w:style w:type="character" w:customStyle="1" w:styleId="WW8Num30z3">
    <w:name w:val="WW8Num30z3"/>
    <w:rsid w:val="005D31D4"/>
    <w:rPr>
      <w:rFonts w:ascii="Symbol" w:hAnsi="Symbol" w:cs="Symbol"/>
    </w:rPr>
  </w:style>
  <w:style w:type="character" w:customStyle="1" w:styleId="WW8Num31z2">
    <w:name w:val="WW8Num31z2"/>
    <w:rsid w:val="005D31D4"/>
  </w:style>
  <w:style w:type="character" w:customStyle="1" w:styleId="WW8Num31z4">
    <w:name w:val="WW8Num31z4"/>
    <w:rsid w:val="005D31D4"/>
  </w:style>
  <w:style w:type="character" w:customStyle="1" w:styleId="WW8Num31z6">
    <w:name w:val="WW8Num31z6"/>
    <w:rsid w:val="005D31D4"/>
  </w:style>
  <w:style w:type="character" w:customStyle="1" w:styleId="WW8Num31z7">
    <w:name w:val="WW8Num31z7"/>
    <w:rsid w:val="005D31D4"/>
  </w:style>
  <w:style w:type="character" w:customStyle="1" w:styleId="WW8Num31z8">
    <w:name w:val="WW8Num31z8"/>
    <w:rsid w:val="005D31D4"/>
  </w:style>
  <w:style w:type="character" w:customStyle="1" w:styleId="WW8Num39z0">
    <w:name w:val="WW8Num39z0"/>
    <w:rsid w:val="005D31D4"/>
    <w:rPr>
      <w:rFonts w:ascii="Calibri" w:eastAsia="Times New Roman" w:hAnsi="Calibri" w:cs="Calibri"/>
    </w:rPr>
  </w:style>
  <w:style w:type="character" w:customStyle="1" w:styleId="WW8Num39z1">
    <w:name w:val="WW8Num39z1"/>
    <w:rsid w:val="005D31D4"/>
    <w:rPr>
      <w:rFonts w:ascii="Courier New" w:hAnsi="Courier New" w:cs="Courier New"/>
    </w:rPr>
  </w:style>
  <w:style w:type="character" w:customStyle="1" w:styleId="WW8Num39z2">
    <w:name w:val="WW8Num39z2"/>
    <w:rsid w:val="005D31D4"/>
    <w:rPr>
      <w:rFonts w:ascii="Wingdings" w:hAnsi="Wingdings" w:cs="Wingdings"/>
    </w:rPr>
  </w:style>
  <w:style w:type="character" w:customStyle="1" w:styleId="WW8Num39z3">
    <w:name w:val="WW8Num39z3"/>
    <w:rsid w:val="005D31D4"/>
    <w:rPr>
      <w:rFonts w:ascii="Symbol" w:hAnsi="Symbol" w:cs="Symbol"/>
    </w:rPr>
  </w:style>
  <w:style w:type="character" w:customStyle="1" w:styleId="WW8Num40z0">
    <w:name w:val="WW8Num40z0"/>
    <w:rsid w:val="005D31D4"/>
    <w:rPr>
      <w:rFonts w:ascii="Symbol" w:hAnsi="Symbol" w:cs="Symbol"/>
    </w:rPr>
  </w:style>
  <w:style w:type="character" w:customStyle="1" w:styleId="WW8Num40z1">
    <w:name w:val="WW8Num40z1"/>
    <w:rsid w:val="005D31D4"/>
    <w:rPr>
      <w:rFonts w:ascii="Courier New" w:hAnsi="Courier New" w:cs="Courier New"/>
    </w:rPr>
  </w:style>
  <w:style w:type="character" w:customStyle="1" w:styleId="WW8Num40z2">
    <w:name w:val="WW8Num40z2"/>
    <w:rsid w:val="005D31D4"/>
    <w:rPr>
      <w:rFonts w:ascii="Wingdings" w:hAnsi="Wingdings" w:cs="Wingdings"/>
    </w:rPr>
  </w:style>
  <w:style w:type="character" w:customStyle="1" w:styleId="WW8Num41z0">
    <w:name w:val="WW8Num41z0"/>
    <w:rsid w:val="005D31D4"/>
    <w:rPr>
      <w:rFonts w:ascii="Arial" w:hAnsi="Arial" w:cs="Times New Roman"/>
      <w:b/>
      <w:i w:val="0"/>
      <w:sz w:val="20"/>
      <w:szCs w:val="20"/>
    </w:rPr>
  </w:style>
  <w:style w:type="character" w:customStyle="1" w:styleId="WW8Num41z1">
    <w:name w:val="WW8Num41z1"/>
    <w:rsid w:val="005D31D4"/>
    <w:rPr>
      <w:rFonts w:cs="Times New Roman"/>
    </w:rPr>
  </w:style>
  <w:style w:type="character" w:customStyle="1" w:styleId="WW8Num41z2">
    <w:name w:val="WW8Num41z2"/>
    <w:rsid w:val="005D31D4"/>
    <w:rPr>
      <w:rFonts w:ascii="Arial" w:hAnsi="Arial" w:cs="Times New Roman"/>
      <w:b w:val="0"/>
      <w:i w:val="0"/>
    </w:rPr>
  </w:style>
  <w:style w:type="character" w:customStyle="1" w:styleId="WW8Num41z3">
    <w:name w:val="WW8Num41z3"/>
    <w:rsid w:val="005D31D4"/>
    <w:rPr>
      <w:rFonts w:ascii="Arial" w:hAnsi="Arial" w:cs="Times New Roman"/>
      <w:b w:val="0"/>
      <w:i w:val="0"/>
      <w:sz w:val="20"/>
      <w:szCs w:val="20"/>
    </w:rPr>
  </w:style>
  <w:style w:type="character" w:customStyle="1" w:styleId="DefaultParagraphFont1">
    <w:name w:val="Default Paragraph Font1"/>
    <w:rsid w:val="005D31D4"/>
  </w:style>
  <w:style w:type="character" w:customStyle="1" w:styleId="Heading1Char">
    <w:name w:val="Heading 1 Char"/>
    <w:rsid w:val="005D31D4"/>
    <w:rPr>
      <w:rFonts w:ascii="Arial" w:hAnsi="Arial" w:cs="Arial"/>
      <w:b/>
      <w:bCs/>
      <w:color w:val="333399"/>
      <w:sz w:val="28"/>
      <w:szCs w:val="32"/>
      <w:lang w:val="en-US"/>
    </w:rPr>
  </w:style>
  <w:style w:type="character" w:customStyle="1" w:styleId="Heading2Char">
    <w:name w:val="Heading 2 Char"/>
    <w:rsid w:val="005D31D4"/>
    <w:rPr>
      <w:rFonts w:ascii="Arial" w:hAnsi="Arial" w:cs="Arial"/>
      <w:b/>
      <w:color w:val="002060"/>
      <w:sz w:val="24"/>
      <w:szCs w:val="22"/>
      <w:lang w:val="en-GB"/>
    </w:rPr>
  </w:style>
  <w:style w:type="character" w:customStyle="1" w:styleId="Heading5Char">
    <w:name w:val="Heading 5 Char"/>
    <w:rsid w:val="005D31D4"/>
    <w:rPr>
      <w:rFonts w:ascii="Calibri" w:eastAsia="Times New Roman" w:hAnsi="Calibri" w:cs="Times New Roman"/>
      <w:b/>
      <w:bCs/>
      <w:i/>
      <w:iCs/>
      <w:sz w:val="26"/>
      <w:szCs w:val="26"/>
      <w:lang w:val="en-GB"/>
    </w:rPr>
  </w:style>
  <w:style w:type="character" w:customStyle="1" w:styleId="DateChar">
    <w:name w:val="Date Char"/>
    <w:rsid w:val="005D31D4"/>
    <w:rPr>
      <w:sz w:val="24"/>
      <w:szCs w:val="24"/>
      <w:lang w:val="en-GB"/>
    </w:rPr>
  </w:style>
  <w:style w:type="character" w:customStyle="1" w:styleId="FooterChar">
    <w:name w:val="Footer Char"/>
    <w:rsid w:val="005D31D4"/>
    <w:rPr>
      <w:rFonts w:eastAsia="MS Mincho" w:cs="Times New Roman"/>
      <w:sz w:val="24"/>
      <w:szCs w:val="24"/>
      <w:lang w:val="en-US" w:eastAsia="ja-JP"/>
    </w:rPr>
  </w:style>
  <w:style w:type="character" w:styleId="afd">
    <w:name w:val="annotation reference"/>
    <w:rsid w:val="005D31D4"/>
    <w:rPr>
      <w:sz w:val="16"/>
    </w:rPr>
  </w:style>
  <w:style w:type="character" w:customStyle="1" w:styleId="HeaderChar">
    <w:name w:val="Header Char"/>
    <w:rsid w:val="005D31D4"/>
    <w:rPr>
      <w:rFonts w:cs="Times New Roman"/>
      <w:sz w:val="24"/>
      <w:szCs w:val="24"/>
      <w:lang w:val="en-GB"/>
    </w:rPr>
  </w:style>
  <w:style w:type="character" w:customStyle="1" w:styleId="BalloonTextChar">
    <w:name w:val="Balloon Text Char"/>
    <w:rsid w:val="005D31D4"/>
    <w:rPr>
      <w:rFonts w:ascii="Tahoma" w:hAnsi="Tahoma" w:cs="Tahoma"/>
      <w:sz w:val="16"/>
      <w:szCs w:val="16"/>
      <w:lang w:val="en-GB"/>
    </w:rPr>
  </w:style>
  <w:style w:type="character" w:customStyle="1" w:styleId="CommentTextChar">
    <w:name w:val="Comment Text Char"/>
    <w:rsid w:val="005D31D4"/>
    <w:rPr>
      <w:rFonts w:cs="Times New Roman"/>
      <w:lang w:val="en-GB"/>
    </w:rPr>
  </w:style>
  <w:style w:type="character" w:customStyle="1" w:styleId="CommentSubjectChar">
    <w:name w:val="Comment Subject Char"/>
    <w:rsid w:val="005D31D4"/>
    <w:rPr>
      <w:rFonts w:cs="Times New Roman"/>
      <w:b/>
      <w:bCs/>
      <w:lang w:val="en-GB"/>
    </w:rPr>
  </w:style>
  <w:style w:type="character" w:customStyle="1" w:styleId="BodyTextChar">
    <w:name w:val="Body Text Char"/>
    <w:rsid w:val="005D31D4"/>
    <w:rPr>
      <w:rFonts w:cs="Times New Roman"/>
      <w:sz w:val="24"/>
      <w:szCs w:val="24"/>
      <w:lang w:val="en-GB"/>
    </w:rPr>
  </w:style>
  <w:style w:type="character" w:styleId="afe">
    <w:name w:val="Placeholder Text"/>
    <w:rsid w:val="005D31D4"/>
    <w:rPr>
      <w:rFonts w:cs="Times New Roman"/>
      <w:color w:val="808080"/>
    </w:rPr>
  </w:style>
  <w:style w:type="character" w:customStyle="1" w:styleId="FootnoteTextChar">
    <w:name w:val="Footnote Text Char"/>
    <w:rsid w:val="005D31D4"/>
    <w:rPr>
      <w:rFonts w:ascii="Calibri" w:hAnsi="Calibri" w:cs="Times New Roman"/>
    </w:rPr>
  </w:style>
  <w:style w:type="character" w:customStyle="1" w:styleId="Heading3Char">
    <w:name w:val="Heading 3 Char"/>
    <w:rsid w:val="005D31D4"/>
    <w:rPr>
      <w:rFonts w:ascii="Arial" w:hAnsi="Arial" w:cs="Arial"/>
      <w:b/>
      <w:bCs/>
      <w:sz w:val="22"/>
      <w:szCs w:val="26"/>
      <w:lang w:val="en-GB"/>
    </w:rPr>
  </w:style>
  <w:style w:type="character" w:customStyle="1" w:styleId="Heading4Char">
    <w:name w:val="Heading 4 Char"/>
    <w:rsid w:val="005D31D4"/>
    <w:rPr>
      <w:rFonts w:ascii="Arial" w:eastAsia="Times New Roman" w:hAnsi="Arial" w:cs="Times New Roman"/>
      <w:b/>
      <w:bCs/>
      <w:sz w:val="22"/>
      <w:szCs w:val="28"/>
      <w:lang w:val="en-GB"/>
    </w:rPr>
  </w:style>
  <w:style w:type="character" w:customStyle="1" w:styleId="DocTitleChar">
    <w:name w:val="Doc Title Char"/>
    <w:basedOn w:val="Heading1Char"/>
    <w:rsid w:val="005D31D4"/>
    <w:rPr>
      <w:rFonts w:ascii="Arial" w:hAnsi="Arial" w:cs="Arial"/>
      <w:b/>
      <w:bCs/>
      <w:color w:val="333399"/>
      <w:sz w:val="28"/>
      <w:szCs w:val="32"/>
      <w:lang w:val="en-US"/>
    </w:rPr>
  </w:style>
  <w:style w:type="character" w:customStyle="1" w:styleId="Style1Char">
    <w:name w:val="Style1 Char"/>
    <w:rsid w:val="005D31D4"/>
    <w:rPr>
      <w:rFonts w:ascii="Calibri" w:hAnsi="Calibri" w:cs="Calibri"/>
      <w:b/>
      <w:bCs/>
      <w:color w:val="333399"/>
      <w:sz w:val="40"/>
      <w:szCs w:val="40"/>
      <w:lang w:val="en-US"/>
    </w:rPr>
  </w:style>
  <w:style w:type="character" w:customStyle="1" w:styleId="ContentsChar">
    <w:name w:val="Contents Char"/>
    <w:rsid w:val="005D31D4"/>
    <w:rPr>
      <w:rFonts w:ascii="Calibri" w:hAnsi="Calibri" w:cs="Calibri"/>
      <w:b/>
      <w:bCs/>
      <w:color w:val="333399"/>
      <w:sz w:val="28"/>
      <w:szCs w:val="32"/>
      <w:lang w:val="en-US"/>
    </w:rPr>
  </w:style>
  <w:style w:type="character" w:customStyle="1" w:styleId="EndnoteTextChar">
    <w:name w:val="Endnote Text Char"/>
    <w:rsid w:val="005D31D4"/>
    <w:rPr>
      <w:rFonts w:ascii="Calibri" w:hAnsi="Calibri" w:cs="Calibri"/>
      <w:lang w:val="en-GB"/>
    </w:rPr>
  </w:style>
  <w:style w:type="character" w:customStyle="1" w:styleId="EndnoteReference1">
    <w:name w:val="Endnote Reference1"/>
    <w:rsid w:val="005D31D4"/>
    <w:rPr>
      <w:vertAlign w:val="superscript"/>
    </w:rPr>
  </w:style>
  <w:style w:type="character" w:customStyle="1" w:styleId="aff">
    <w:name w:val="Κουκκίδες"/>
    <w:rsid w:val="005D31D4"/>
    <w:rPr>
      <w:rFonts w:ascii="OpenSymbol" w:eastAsia="OpenSymbol" w:hAnsi="OpenSymbol" w:cs="OpenSymbol"/>
    </w:rPr>
  </w:style>
  <w:style w:type="character" w:styleId="aff0">
    <w:name w:val="Emphasis"/>
    <w:qFormat/>
    <w:rsid w:val="005D31D4"/>
    <w:rPr>
      <w:i/>
      <w:iCs/>
    </w:rPr>
  </w:style>
  <w:style w:type="character" w:customStyle="1" w:styleId="aff1">
    <w:name w:val="Χαρακτήρες αρίθμησης"/>
    <w:rsid w:val="005D31D4"/>
  </w:style>
  <w:style w:type="character" w:customStyle="1" w:styleId="normalwithoutspacingChar">
    <w:name w:val="normal_without_spacing Char"/>
    <w:rsid w:val="005D31D4"/>
    <w:rPr>
      <w:rFonts w:ascii="Calibri" w:hAnsi="Calibri" w:cs="Calibri"/>
      <w:sz w:val="22"/>
      <w:szCs w:val="24"/>
    </w:rPr>
  </w:style>
  <w:style w:type="character" w:customStyle="1" w:styleId="FootnoteTextChar1">
    <w:name w:val="Footnote Text Char1"/>
    <w:rsid w:val="005D31D4"/>
    <w:rPr>
      <w:rFonts w:ascii="Calibri" w:hAnsi="Calibri" w:cs="Calibri"/>
      <w:lang w:val="en-IE" w:eastAsia="zh-CN"/>
    </w:rPr>
  </w:style>
  <w:style w:type="character" w:customStyle="1" w:styleId="foothangingChar">
    <w:name w:val="foot_hanging Char"/>
    <w:rsid w:val="005D31D4"/>
    <w:rPr>
      <w:rFonts w:ascii="Calibri" w:hAnsi="Calibri" w:cs="Calibri"/>
      <w:sz w:val="18"/>
      <w:szCs w:val="18"/>
      <w:lang w:val="en-IE" w:eastAsia="zh-CN"/>
    </w:rPr>
  </w:style>
  <w:style w:type="character" w:customStyle="1" w:styleId="HTMLPreformattedChar">
    <w:name w:val="HTML Preformatted Char"/>
    <w:rsid w:val="005D31D4"/>
    <w:rPr>
      <w:rFonts w:ascii="Courier New" w:hAnsi="Courier New" w:cs="Courier New"/>
    </w:rPr>
  </w:style>
  <w:style w:type="character" w:customStyle="1" w:styleId="apple-converted-space">
    <w:name w:val="apple-converted-space"/>
    <w:basedOn w:val="WW-DefaultParagraphFont11111111111111111111"/>
    <w:rsid w:val="005D31D4"/>
  </w:style>
  <w:style w:type="character" w:customStyle="1" w:styleId="BodyTextIndent3Char">
    <w:name w:val="Body Text Indent 3 Char"/>
    <w:rsid w:val="005D31D4"/>
    <w:rPr>
      <w:rFonts w:ascii="Calibri" w:hAnsi="Calibri" w:cs="Calibri"/>
      <w:sz w:val="16"/>
      <w:szCs w:val="16"/>
      <w:lang w:val="en-GB"/>
    </w:rPr>
  </w:style>
  <w:style w:type="character" w:customStyle="1" w:styleId="WW-FootnoteReference">
    <w:name w:val="WW-Footnote Reference"/>
    <w:rsid w:val="005D31D4"/>
    <w:rPr>
      <w:vertAlign w:val="superscript"/>
    </w:rPr>
  </w:style>
  <w:style w:type="character" w:customStyle="1" w:styleId="WW-EndnoteReference">
    <w:name w:val="WW-Endnote Reference"/>
    <w:rsid w:val="005D31D4"/>
    <w:rPr>
      <w:vertAlign w:val="superscript"/>
    </w:rPr>
  </w:style>
  <w:style w:type="character" w:customStyle="1" w:styleId="FootnoteReference1">
    <w:name w:val="Footnote Reference1"/>
    <w:rsid w:val="005D31D4"/>
    <w:rPr>
      <w:vertAlign w:val="superscript"/>
    </w:rPr>
  </w:style>
  <w:style w:type="character" w:customStyle="1" w:styleId="FootnoteTextChar2">
    <w:name w:val="Footnote Text Char2"/>
    <w:rsid w:val="005D31D4"/>
    <w:rPr>
      <w:rFonts w:ascii="Calibri" w:hAnsi="Calibri" w:cs="Calibri"/>
      <w:sz w:val="18"/>
      <w:lang w:val="en-IE" w:eastAsia="zh-CN"/>
    </w:rPr>
  </w:style>
  <w:style w:type="character" w:customStyle="1" w:styleId="foothangingChar1">
    <w:name w:val="foot_hanging Char1"/>
    <w:rsid w:val="005D31D4"/>
    <w:rPr>
      <w:rFonts w:ascii="Calibri" w:hAnsi="Calibri" w:cs="Calibri"/>
      <w:sz w:val="18"/>
      <w:szCs w:val="18"/>
      <w:lang w:val="en-IE" w:eastAsia="zh-CN"/>
    </w:rPr>
  </w:style>
  <w:style w:type="character" w:customStyle="1" w:styleId="footersChar">
    <w:name w:val="footers Char"/>
    <w:basedOn w:val="foothangingChar1"/>
    <w:rsid w:val="005D31D4"/>
    <w:rPr>
      <w:rFonts w:ascii="Calibri" w:hAnsi="Calibri" w:cs="Calibri"/>
      <w:sz w:val="18"/>
      <w:szCs w:val="18"/>
      <w:lang w:val="en-IE" w:eastAsia="zh-CN"/>
    </w:rPr>
  </w:style>
  <w:style w:type="character" w:customStyle="1" w:styleId="CommentTextChar1">
    <w:name w:val="Comment Text Char1"/>
    <w:rsid w:val="005D31D4"/>
    <w:rPr>
      <w:rFonts w:ascii="Calibri" w:hAnsi="Calibri" w:cs="Calibri"/>
      <w:lang w:val="en-GB" w:eastAsia="zh-CN"/>
    </w:rPr>
  </w:style>
  <w:style w:type="character" w:customStyle="1" w:styleId="HTMLPreformattedChar1">
    <w:name w:val="HTML Preformatted Char1"/>
    <w:rsid w:val="005D31D4"/>
    <w:rPr>
      <w:rFonts w:ascii="Courier New" w:hAnsi="Courier New" w:cs="Courier New"/>
      <w:lang w:eastAsia="zh-CN"/>
    </w:rPr>
  </w:style>
  <w:style w:type="character" w:customStyle="1" w:styleId="BodyText3Char">
    <w:name w:val="Body Text 3 Char"/>
    <w:rsid w:val="005D31D4"/>
    <w:rPr>
      <w:rFonts w:ascii="Calibri" w:hAnsi="Calibri" w:cs="Calibri"/>
      <w:sz w:val="16"/>
      <w:szCs w:val="16"/>
      <w:lang w:val="en-GB" w:eastAsia="zh-CN"/>
    </w:rPr>
  </w:style>
  <w:style w:type="character" w:customStyle="1" w:styleId="WW-FootnoteReference1">
    <w:name w:val="WW-Footnote Reference1"/>
    <w:rsid w:val="005D31D4"/>
    <w:rPr>
      <w:vertAlign w:val="superscript"/>
    </w:rPr>
  </w:style>
  <w:style w:type="character" w:customStyle="1" w:styleId="WW-EndnoteReference1">
    <w:name w:val="WW-Endnote Reference1"/>
    <w:rsid w:val="005D31D4"/>
    <w:rPr>
      <w:vertAlign w:val="superscript"/>
    </w:rPr>
  </w:style>
  <w:style w:type="character" w:customStyle="1" w:styleId="WW-FootnoteReference2">
    <w:name w:val="WW-Footnote Reference2"/>
    <w:rsid w:val="005D31D4"/>
    <w:rPr>
      <w:vertAlign w:val="superscript"/>
    </w:rPr>
  </w:style>
  <w:style w:type="character" w:customStyle="1" w:styleId="WW-EndnoteReference2">
    <w:name w:val="WW-Endnote Reference2"/>
    <w:rsid w:val="005D31D4"/>
    <w:rPr>
      <w:vertAlign w:val="superscript"/>
    </w:rPr>
  </w:style>
  <w:style w:type="character" w:customStyle="1" w:styleId="FootnoteTextChar3">
    <w:name w:val="Footnote Text Char3"/>
    <w:rsid w:val="005D31D4"/>
    <w:rPr>
      <w:rFonts w:ascii="Calibri" w:hAnsi="Calibri" w:cs="Calibri"/>
      <w:sz w:val="18"/>
      <w:lang w:val="en-IE" w:eastAsia="zh-CN"/>
    </w:rPr>
  </w:style>
  <w:style w:type="character" w:customStyle="1" w:styleId="foothangingChar2">
    <w:name w:val="foot_hanging Char2"/>
    <w:rsid w:val="005D31D4"/>
    <w:rPr>
      <w:rFonts w:ascii="Calibri" w:hAnsi="Calibri" w:cs="Calibri"/>
      <w:sz w:val="18"/>
      <w:szCs w:val="18"/>
      <w:lang w:val="en-IE" w:eastAsia="zh-CN"/>
    </w:rPr>
  </w:style>
  <w:style w:type="character" w:customStyle="1" w:styleId="footersChar1">
    <w:name w:val="footers Char1"/>
    <w:basedOn w:val="foothangingChar2"/>
    <w:rsid w:val="005D31D4"/>
    <w:rPr>
      <w:rFonts w:ascii="Calibri" w:hAnsi="Calibri" w:cs="Calibri"/>
      <w:sz w:val="18"/>
      <w:szCs w:val="18"/>
      <w:lang w:val="en-IE" w:eastAsia="zh-CN"/>
    </w:rPr>
  </w:style>
  <w:style w:type="character" w:customStyle="1" w:styleId="foootChar">
    <w:name w:val="fooot Char"/>
    <w:basedOn w:val="footersChar1"/>
    <w:rsid w:val="005D31D4"/>
    <w:rPr>
      <w:rFonts w:ascii="Calibri" w:hAnsi="Calibri" w:cs="Calibri"/>
      <w:sz w:val="18"/>
      <w:szCs w:val="18"/>
      <w:lang w:val="en-IE" w:eastAsia="zh-CN"/>
    </w:rPr>
  </w:style>
  <w:style w:type="character" w:customStyle="1" w:styleId="18">
    <w:name w:val="Παραπομπή υποσημείωσης1"/>
    <w:rsid w:val="005D31D4"/>
    <w:rPr>
      <w:vertAlign w:val="superscript"/>
    </w:rPr>
  </w:style>
  <w:style w:type="character" w:customStyle="1" w:styleId="-HTMLChar">
    <w:name w:val="Προ-διαμορφωμένο HTML Char"/>
    <w:rsid w:val="005D31D4"/>
    <w:rPr>
      <w:rFonts w:ascii="Courier New" w:eastAsia="Times New Roman" w:hAnsi="Courier New" w:cs="Courier New"/>
    </w:rPr>
  </w:style>
  <w:style w:type="character" w:customStyle="1" w:styleId="WW-FootnoteReference3">
    <w:name w:val="WW-Footnote Reference3"/>
    <w:rsid w:val="005D31D4"/>
    <w:rPr>
      <w:vertAlign w:val="superscript"/>
    </w:rPr>
  </w:style>
  <w:style w:type="character" w:customStyle="1" w:styleId="WW-EndnoteReference3">
    <w:name w:val="WW-Endnote Reference3"/>
    <w:rsid w:val="005D31D4"/>
    <w:rPr>
      <w:vertAlign w:val="superscript"/>
    </w:rPr>
  </w:style>
  <w:style w:type="character" w:customStyle="1" w:styleId="WW-FootnoteReference4">
    <w:name w:val="WW-Footnote Reference4"/>
    <w:rsid w:val="005D31D4"/>
    <w:rPr>
      <w:vertAlign w:val="superscript"/>
    </w:rPr>
  </w:style>
  <w:style w:type="character" w:customStyle="1" w:styleId="WW-EndnoteReference4">
    <w:name w:val="WW-Endnote Reference4"/>
    <w:rsid w:val="005D31D4"/>
    <w:rPr>
      <w:vertAlign w:val="superscript"/>
    </w:rPr>
  </w:style>
  <w:style w:type="character" w:customStyle="1" w:styleId="WW-FootnoteReference5">
    <w:name w:val="WW-Footnote Reference5"/>
    <w:rsid w:val="005D31D4"/>
    <w:rPr>
      <w:vertAlign w:val="superscript"/>
    </w:rPr>
  </w:style>
  <w:style w:type="character" w:customStyle="1" w:styleId="WW-EndnoteReference5">
    <w:name w:val="WW-Endnote Reference5"/>
    <w:rsid w:val="005D31D4"/>
    <w:rPr>
      <w:vertAlign w:val="superscript"/>
    </w:rPr>
  </w:style>
  <w:style w:type="character" w:customStyle="1" w:styleId="WW-FootnoteReference6">
    <w:name w:val="WW-Footnote Reference6"/>
    <w:rsid w:val="005D31D4"/>
    <w:rPr>
      <w:vertAlign w:val="superscript"/>
    </w:rPr>
  </w:style>
  <w:style w:type="character" w:customStyle="1" w:styleId="WW-EndnoteReference6">
    <w:name w:val="WW-Endnote Reference6"/>
    <w:rsid w:val="005D31D4"/>
    <w:rPr>
      <w:vertAlign w:val="superscript"/>
    </w:rPr>
  </w:style>
  <w:style w:type="character" w:customStyle="1" w:styleId="WW-FootnoteReference7">
    <w:name w:val="WW-Footnote Reference7"/>
    <w:rsid w:val="005D31D4"/>
    <w:rPr>
      <w:vertAlign w:val="superscript"/>
    </w:rPr>
  </w:style>
  <w:style w:type="character" w:customStyle="1" w:styleId="WW-EndnoteReference7">
    <w:name w:val="WW-Endnote Reference7"/>
    <w:rsid w:val="005D31D4"/>
    <w:rPr>
      <w:vertAlign w:val="superscript"/>
    </w:rPr>
  </w:style>
  <w:style w:type="character" w:customStyle="1" w:styleId="WW-FootnoteReference8">
    <w:name w:val="WW-Footnote Reference8"/>
    <w:rsid w:val="005D31D4"/>
    <w:rPr>
      <w:vertAlign w:val="superscript"/>
    </w:rPr>
  </w:style>
  <w:style w:type="character" w:customStyle="1" w:styleId="WW-EndnoteReference8">
    <w:name w:val="WW-Endnote Reference8"/>
    <w:rsid w:val="005D31D4"/>
    <w:rPr>
      <w:vertAlign w:val="superscript"/>
    </w:rPr>
  </w:style>
  <w:style w:type="character" w:customStyle="1" w:styleId="WW-FootnoteReference9">
    <w:name w:val="WW-Footnote Reference9"/>
    <w:rsid w:val="005D31D4"/>
    <w:rPr>
      <w:vertAlign w:val="superscript"/>
    </w:rPr>
  </w:style>
  <w:style w:type="character" w:customStyle="1" w:styleId="WW-EndnoteReference9">
    <w:name w:val="WW-Endnote Reference9"/>
    <w:rsid w:val="005D31D4"/>
    <w:rPr>
      <w:vertAlign w:val="superscript"/>
    </w:rPr>
  </w:style>
  <w:style w:type="character" w:customStyle="1" w:styleId="WW-FootnoteReference10">
    <w:name w:val="WW-Footnote Reference10"/>
    <w:rsid w:val="005D31D4"/>
    <w:rPr>
      <w:vertAlign w:val="superscript"/>
    </w:rPr>
  </w:style>
  <w:style w:type="character" w:customStyle="1" w:styleId="WW-EndnoteReference10">
    <w:name w:val="WW-Endnote Reference10"/>
    <w:rsid w:val="005D31D4"/>
    <w:rPr>
      <w:vertAlign w:val="superscript"/>
    </w:rPr>
  </w:style>
  <w:style w:type="character" w:customStyle="1" w:styleId="WW-FootnoteReference11">
    <w:name w:val="WW-Footnote Reference11"/>
    <w:rsid w:val="005D31D4"/>
    <w:rPr>
      <w:vertAlign w:val="superscript"/>
    </w:rPr>
  </w:style>
  <w:style w:type="character" w:customStyle="1" w:styleId="WW-EndnoteReference11">
    <w:name w:val="WW-Endnote Reference11"/>
    <w:rsid w:val="005D31D4"/>
    <w:rPr>
      <w:vertAlign w:val="superscript"/>
    </w:rPr>
  </w:style>
  <w:style w:type="character" w:customStyle="1" w:styleId="WW-FootnoteReference12">
    <w:name w:val="WW-Footnote Reference12"/>
    <w:rsid w:val="005D31D4"/>
    <w:rPr>
      <w:vertAlign w:val="superscript"/>
    </w:rPr>
  </w:style>
  <w:style w:type="character" w:customStyle="1" w:styleId="WW-EndnoteReference12">
    <w:name w:val="WW-Endnote Reference12"/>
    <w:rsid w:val="005D31D4"/>
    <w:rPr>
      <w:vertAlign w:val="superscript"/>
    </w:rPr>
  </w:style>
  <w:style w:type="character" w:customStyle="1" w:styleId="WW-FootnoteReference13">
    <w:name w:val="WW-Footnote Reference13"/>
    <w:rsid w:val="005D31D4"/>
    <w:rPr>
      <w:vertAlign w:val="superscript"/>
    </w:rPr>
  </w:style>
  <w:style w:type="character" w:customStyle="1" w:styleId="WW-EndnoteReference13">
    <w:name w:val="WW-Endnote Reference13"/>
    <w:rsid w:val="005D31D4"/>
    <w:rPr>
      <w:vertAlign w:val="superscript"/>
    </w:rPr>
  </w:style>
  <w:style w:type="character" w:styleId="aff2">
    <w:name w:val="footnote reference"/>
    <w:rsid w:val="005D31D4"/>
    <w:rPr>
      <w:vertAlign w:val="superscript"/>
    </w:rPr>
  </w:style>
  <w:style w:type="character" w:styleId="aff3">
    <w:name w:val="endnote reference"/>
    <w:rsid w:val="005D31D4"/>
    <w:rPr>
      <w:vertAlign w:val="superscript"/>
    </w:rPr>
  </w:style>
  <w:style w:type="character" w:customStyle="1" w:styleId="26">
    <w:name w:val="Παραπομπή υποσημείωσης2"/>
    <w:rsid w:val="005D31D4"/>
    <w:rPr>
      <w:vertAlign w:val="superscript"/>
    </w:rPr>
  </w:style>
  <w:style w:type="character" w:customStyle="1" w:styleId="27">
    <w:name w:val="Παραπομπή σημείωσης τέλους2"/>
    <w:rsid w:val="005D31D4"/>
    <w:rPr>
      <w:vertAlign w:val="superscript"/>
    </w:rPr>
  </w:style>
  <w:style w:type="character" w:customStyle="1" w:styleId="WW-FootnoteReference14">
    <w:name w:val="WW-Footnote Reference14"/>
    <w:rsid w:val="005D31D4"/>
    <w:rPr>
      <w:vertAlign w:val="superscript"/>
    </w:rPr>
  </w:style>
  <w:style w:type="character" w:customStyle="1" w:styleId="WW-EndnoteReference14">
    <w:name w:val="WW-Endnote Reference14"/>
    <w:rsid w:val="005D31D4"/>
    <w:rPr>
      <w:vertAlign w:val="superscript"/>
    </w:rPr>
  </w:style>
  <w:style w:type="character" w:customStyle="1" w:styleId="WW-FootnoteReference15">
    <w:name w:val="WW-Footnote Reference15"/>
    <w:rsid w:val="005D31D4"/>
    <w:rPr>
      <w:vertAlign w:val="superscript"/>
    </w:rPr>
  </w:style>
  <w:style w:type="character" w:customStyle="1" w:styleId="WW-EndnoteReference15">
    <w:name w:val="WW-Endnote Reference15"/>
    <w:rsid w:val="005D31D4"/>
    <w:rPr>
      <w:vertAlign w:val="superscript"/>
    </w:rPr>
  </w:style>
  <w:style w:type="character" w:customStyle="1" w:styleId="WW-FootnoteReference16">
    <w:name w:val="WW-Footnote Reference16"/>
    <w:rsid w:val="005D31D4"/>
    <w:rPr>
      <w:vertAlign w:val="superscript"/>
    </w:rPr>
  </w:style>
  <w:style w:type="character" w:customStyle="1" w:styleId="WW-EndnoteReference16">
    <w:name w:val="WW-Endnote Reference16"/>
    <w:rsid w:val="005D31D4"/>
    <w:rPr>
      <w:vertAlign w:val="superscript"/>
    </w:rPr>
  </w:style>
  <w:style w:type="character" w:customStyle="1" w:styleId="WW-FootnoteReference17">
    <w:name w:val="WW-Footnote Reference17"/>
    <w:rsid w:val="005D31D4"/>
    <w:rPr>
      <w:vertAlign w:val="superscript"/>
    </w:rPr>
  </w:style>
  <w:style w:type="character" w:customStyle="1" w:styleId="WW-EndnoteReference17">
    <w:name w:val="WW-Endnote Reference17"/>
    <w:rsid w:val="005D31D4"/>
    <w:rPr>
      <w:vertAlign w:val="superscript"/>
    </w:rPr>
  </w:style>
  <w:style w:type="character" w:customStyle="1" w:styleId="32">
    <w:name w:val="Παραπομπή υποσημείωσης3"/>
    <w:rsid w:val="005D31D4"/>
    <w:rPr>
      <w:vertAlign w:val="superscript"/>
    </w:rPr>
  </w:style>
  <w:style w:type="character" w:customStyle="1" w:styleId="33">
    <w:name w:val="Παραπομπή σημείωσης τέλους3"/>
    <w:rsid w:val="005D31D4"/>
    <w:rPr>
      <w:vertAlign w:val="superscript"/>
    </w:rPr>
  </w:style>
  <w:style w:type="character" w:customStyle="1" w:styleId="WW-FootnoteReference18">
    <w:name w:val="WW-Footnote Reference18"/>
    <w:rsid w:val="005D31D4"/>
    <w:rPr>
      <w:vertAlign w:val="superscript"/>
    </w:rPr>
  </w:style>
  <w:style w:type="character" w:customStyle="1" w:styleId="WW-EndnoteReference18">
    <w:name w:val="WW-Endnote Reference18"/>
    <w:rsid w:val="005D31D4"/>
    <w:rPr>
      <w:vertAlign w:val="superscript"/>
    </w:rPr>
  </w:style>
  <w:style w:type="character" w:customStyle="1" w:styleId="WW-EndnoteReference19">
    <w:name w:val="WW-Endnote Reference19"/>
    <w:rsid w:val="005D31D4"/>
    <w:rPr>
      <w:vertAlign w:val="superscript"/>
    </w:rPr>
  </w:style>
  <w:style w:type="character" w:customStyle="1" w:styleId="WW-FootnoteReference20">
    <w:name w:val="WW-Footnote Reference20"/>
    <w:rsid w:val="005D31D4"/>
    <w:rPr>
      <w:vertAlign w:val="superscript"/>
    </w:rPr>
  </w:style>
  <w:style w:type="character" w:customStyle="1" w:styleId="WW-EndnoteReference20">
    <w:name w:val="WW-Endnote Reference20"/>
    <w:rsid w:val="005D31D4"/>
    <w:rPr>
      <w:vertAlign w:val="superscript"/>
    </w:rPr>
  </w:style>
  <w:style w:type="character" w:customStyle="1" w:styleId="aff4">
    <w:name w:val="Σύνδεση ευρετηρίου"/>
    <w:rsid w:val="005D31D4"/>
  </w:style>
  <w:style w:type="paragraph" w:customStyle="1" w:styleId="WW-Caption">
    <w:name w:val="WW-Caption"/>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
    <w:name w:val="WW-Caption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34">
    <w:name w:val="Λεζάντα3"/>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
    <w:name w:val="WW-Caption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
    <w:name w:val="WW-Caption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
    <w:name w:val="WW-Caption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
    <w:name w:val="WW-Caption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28">
    <w:name w:val="Λεζάντα2"/>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Caption1">
    <w:name w:val="Caption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
    <w:name w:val="WW-Caption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
    <w:name w:val="WW-Caption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
    <w:name w:val="WW-Caption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
    <w:name w:val="WW-Caption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
    <w:name w:val="WW-Caption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
    <w:name w:val="WW-Caption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
    <w:name w:val="WW-Caption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
    <w:name w:val="WW-Caption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
    <w:name w:val="WW-Caption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
    <w:name w:val="WW-Caption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
    <w:name w:val="WW-Caption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19">
    <w:name w:val="Λεζάντα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
    <w:name w:val="WW-Caption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1">
    <w:name w:val="WW-Caption1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11">
    <w:name w:val="WW-Caption11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111">
    <w:name w:val="WW-Caption111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Bullet">
    <w:name w:val="Bullet"/>
    <w:basedOn w:val="a"/>
    <w:rsid w:val="005D31D4"/>
    <w:pPr>
      <w:tabs>
        <w:tab w:val="num" w:pos="397"/>
      </w:tabs>
      <w:spacing w:after="100" w:line="240" w:lineRule="auto"/>
      <w:ind w:left="397" w:hanging="397"/>
      <w:jc w:val="both"/>
    </w:pPr>
    <w:rPr>
      <w:rFonts w:eastAsia="MS Mincho" w:cs="Calibri"/>
      <w:szCs w:val="24"/>
      <w:lang w:val="en-US" w:eastAsia="ja-JP"/>
    </w:rPr>
  </w:style>
  <w:style w:type="paragraph" w:customStyle="1" w:styleId="DocTitle">
    <w:name w:val="Doc Title"/>
    <w:basedOn w:val="1"/>
    <w:rsid w:val="005D31D4"/>
    <w:pPr>
      <w:keepNext/>
      <w:pageBreakBefore/>
      <w:pBdr>
        <w:top w:val="none" w:sz="0" w:space="0" w:color="000000"/>
        <w:left w:val="none" w:sz="0" w:space="0" w:color="000000"/>
        <w:bottom w:val="single" w:sz="18" w:space="1" w:color="000080"/>
        <w:right w:val="none" w:sz="0" w:space="0" w:color="000000"/>
      </w:pBdr>
      <w:suppressAutoHyphens/>
      <w:spacing w:before="320" w:beforeAutospacing="0" w:after="160"/>
      <w:jc w:val="both"/>
    </w:pPr>
    <w:rPr>
      <w:rFonts w:ascii="Arial" w:hAnsi="Arial" w:cs="Arial"/>
      <w:color w:val="333399"/>
      <w:kern w:val="0"/>
      <w:sz w:val="28"/>
      <w:szCs w:val="32"/>
      <w:lang w:val="en-US" w:eastAsia="zh-CN"/>
    </w:rPr>
  </w:style>
  <w:style w:type="paragraph" w:customStyle="1" w:styleId="inserttext">
    <w:name w:val="insert text"/>
    <w:basedOn w:val="a"/>
    <w:rsid w:val="005D31D4"/>
    <w:pPr>
      <w:spacing w:after="100" w:line="240" w:lineRule="auto"/>
      <w:ind w:left="794"/>
      <w:jc w:val="both"/>
    </w:pPr>
    <w:rPr>
      <w:rFonts w:eastAsia="MS Mincho" w:cs="Calibri"/>
      <w:szCs w:val="24"/>
      <w:lang w:val="en-US" w:eastAsia="ja-JP"/>
    </w:rPr>
  </w:style>
  <w:style w:type="character" w:customStyle="1" w:styleId="Char10">
    <w:name w:val="Κείμενο πλαισίου Char1"/>
    <w:basedOn w:val="a0"/>
    <w:uiPriority w:val="99"/>
    <w:rsid w:val="005D31D4"/>
    <w:rPr>
      <w:rFonts w:ascii="Tahoma" w:hAnsi="Tahoma" w:cs="Tahoma"/>
      <w:sz w:val="16"/>
      <w:szCs w:val="16"/>
      <w:lang w:val="en-GB" w:eastAsia="zh-CN"/>
    </w:rPr>
  </w:style>
  <w:style w:type="character" w:customStyle="1" w:styleId="Char11">
    <w:name w:val="Κείμενο σχολίου Char1"/>
    <w:basedOn w:val="a0"/>
    <w:rsid w:val="005D31D4"/>
    <w:rPr>
      <w:rFonts w:ascii="Calibri" w:hAnsi="Calibri" w:cs="Calibri"/>
      <w:lang w:val="en-GB" w:eastAsia="zh-CN"/>
    </w:rPr>
  </w:style>
  <w:style w:type="character" w:customStyle="1" w:styleId="Char12">
    <w:name w:val="Θέμα σχολίου Char1"/>
    <w:basedOn w:val="Char11"/>
    <w:rsid w:val="005D31D4"/>
    <w:rPr>
      <w:rFonts w:ascii="Calibri" w:hAnsi="Calibri" w:cs="Calibri"/>
      <w:b/>
      <w:bCs/>
      <w:lang w:val="en-GB" w:eastAsia="zh-CN"/>
    </w:rPr>
  </w:style>
  <w:style w:type="paragraph" w:styleId="aff5">
    <w:name w:val="Revision"/>
    <w:rsid w:val="005D31D4"/>
    <w:pPr>
      <w:suppressAutoHyphens/>
    </w:pPr>
    <w:rPr>
      <w:rFonts w:ascii="Times New Roman" w:eastAsia="Times New Roman" w:hAnsi="Times New Roman"/>
      <w:sz w:val="24"/>
      <w:szCs w:val="24"/>
      <w:lang w:val="en-GB" w:eastAsia="zh-CN"/>
    </w:rPr>
  </w:style>
  <w:style w:type="paragraph" w:styleId="1a">
    <w:name w:val="toc 1"/>
    <w:basedOn w:val="a"/>
    <w:next w:val="a"/>
    <w:rsid w:val="005D31D4"/>
    <w:pPr>
      <w:spacing w:before="120" w:after="120" w:line="240" w:lineRule="auto"/>
    </w:pPr>
    <w:rPr>
      <w:rFonts w:eastAsia="Times New Roman" w:cs="Calibri"/>
      <w:b/>
      <w:bCs/>
      <w:caps/>
      <w:sz w:val="20"/>
      <w:szCs w:val="20"/>
      <w:lang w:val="en-GB"/>
    </w:rPr>
  </w:style>
  <w:style w:type="paragraph" w:styleId="29">
    <w:name w:val="toc 2"/>
    <w:basedOn w:val="a"/>
    <w:next w:val="a"/>
    <w:rsid w:val="005D31D4"/>
    <w:pPr>
      <w:spacing w:after="0" w:line="240" w:lineRule="auto"/>
      <w:ind w:left="220"/>
    </w:pPr>
    <w:rPr>
      <w:rFonts w:eastAsia="Times New Roman" w:cs="Calibri"/>
      <w:smallCaps/>
      <w:sz w:val="20"/>
      <w:szCs w:val="20"/>
      <w:lang w:val="en-GB"/>
    </w:rPr>
  </w:style>
  <w:style w:type="paragraph" w:styleId="35">
    <w:name w:val="toc 3"/>
    <w:basedOn w:val="a"/>
    <w:next w:val="a"/>
    <w:rsid w:val="005D31D4"/>
    <w:pPr>
      <w:spacing w:after="0" w:line="240" w:lineRule="auto"/>
      <w:ind w:left="440"/>
    </w:pPr>
    <w:rPr>
      <w:rFonts w:eastAsia="Times New Roman" w:cs="Calibri"/>
      <w:i/>
      <w:iCs/>
      <w:sz w:val="20"/>
      <w:szCs w:val="20"/>
      <w:lang w:val="en-GB"/>
    </w:rPr>
  </w:style>
  <w:style w:type="paragraph" w:styleId="41">
    <w:name w:val="toc 4"/>
    <w:basedOn w:val="a"/>
    <w:next w:val="a"/>
    <w:rsid w:val="005D31D4"/>
    <w:pPr>
      <w:spacing w:after="0" w:line="240" w:lineRule="auto"/>
      <w:ind w:left="660"/>
    </w:pPr>
    <w:rPr>
      <w:rFonts w:eastAsia="Times New Roman" w:cs="Calibri"/>
      <w:sz w:val="18"/>
      <w:szCs w:val="18"/>
      <w:lang w:val="en-GB"/>
    </w:rPr>
  </w:style>
  <w:style w:type="paragraph" w:styleId="50">
    <w:name w:val="toc 5"/>
    <w:basedOn w:val="a"/>
    <w:next w:val="a"/>
    <w:rsid w:val="005D31D4"/>
    <w:pPr>
      <w:spacing w:after="0" w:line="240" w:lineRule="auto"/>
      <w:ind w:left="880"/>
    </w:pPr>
    <w:rPr>
      <w:rFonts w:eastAsia="Times New Roman" w:cs="Calibri"/>
      <w:sz w:val="18"/>
      <w:szCs w:val="18"/>
      <w:lang w:val="en-GB"/>
    </w:rPr>
  </w:style>
  <w:style w:type="paragraph" w:styleId="60">
    <w:name w:val="toc 6"/>
    <w:basedOn w:val="a"/>
    <w:next w:val="a"/>
    <w:rsid w:val="005D31D4"/>
    <w:pPr>
      <w:spacing w:after="0" w:line="240" w:lineRule="auto"/>
      <w:ind w:left="1100"/>
    </w:pPr>
    <w:rPr>
      <w:rFonts w:eastAsia="Times New Roman" w:cs="Calibri"/>
      <w:sz w:val="18"/>
      <w:szCs w:val="18"/>
      <w:lang w:val="en-GB"/>
    </w:rPr>
  </w:style>
  <w:style w:type="paragraph" w:styleId="7">
    <w:name w:val="toc 7"/>
    <w:basedOn w:val="a"/>
    <w:next w:val="a"/>
    <w:rsid w:val="005D31D4"/>
    <w:pPr>
      <w:spacing w:after="0" w:line="240" w:lineRule="auto"/>
      <w:ind w:left="1320"/>
    </w:pPr>
    <w:rPr>
      <w:rFonts w:eastAsia="Times New Roman" w:cs="Calibri"/>
      <w:sz w:val="18"/>
      <w:szCs w:val="18"/>
      <w:lang w:val="en-GB"/>
    </w:rPr>
  </w:style>
  <w:style w:type="paragraph" w:styleId="8">
    <w:name w:val="toc 8"/>
    <w:basedOn w:val="a"/>
    <w:next w:val="a"/>
    <w:rsid w:val="005D31D4"/>
    <w:pPr>
      <w:spacing w:after="0" w:line="240" w:lineRule="auto"/>
      <w:ind w:left="1540"/>
    </w:pPr>
    <w:rPr>
      <w:rFonts w:eastAsia="Times New Roman" w:cs="Calibri"/>
      <w:sz w:val="18"/>
      <w:szCs w:val="18"/>
      <w:lang w:val="en-GB"/>
    </w:rPr>
  </w:style>
  <w:style w:type="paragraph" w:styleId="9">
    <w:name w:val="toc 9"/>
    <w:basedOn w:val="a"/>
    <w:next w:val="a"/>
    <w:rsid w:val="005D31D4"/>
    <w:pPr>
      <w:spacing w:after="0" w:line="240" w:lineRule="auto"/>
      <w:ind w:left="1760"/>
    </w:pPr>
    <w:rPr>
      <w:rFonts w:eastAsia="Times New Roman" w:cs="Calibri"/>
      <w:sz w:val="18"/>
      <w:szCs w:val="18"/>
      <w:lang w:val="en-GB"/>
    </w:rPr>
  </w:style>
  <w:style w:type="paragraph" w:customStyle="1" w:styleId="Style1">
    <w:name w:val="Style1"/>
    <w:basedOn w:val="DocTitle"/>
    <w:rsid w:val="005D31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D31D4"/>
    <w:pPr>
      <w:keepNext/>
      <w:pageBreakBefore/>
      <w:pBdr>
        <w:top w:val="none" w:sz="0" w:space="0" w:color="000000"/>
        <w:left w:val="none" w:sz="0" w:space="0" w:color="000000"/>
        <w:bottom w:val="single" w:sz="18" w:space="1" w:color="000080"/>
        <w:right w:val="none" w:sz="0" w:space="0" w:color="000000"/>
      </w:pBdr>
      <w:suppressAutoHyphens/>
      <w:spacing w:before="320" w:beforeAutospacing="0" w:after="160"/>
      <w:jc w:val="both"/>
    </w:pPr>
    <w:rPr>
      <w:rFonts w:ascii="Calibri" w:hAnsi="Calibri" w:cs="Calibri"/>
      <w:color w:val="333399"/>
      <w:kern w:val="0"/>
      <w:sz w:val="28"/>
      <w:szCs w:val="32"/>
      <w:lang w:eastAsia="zh-CN"/>
    </w:rPr>
  </w:style>
  <w:style w:type="character" w:customStyle="1" w:styleId="DefaultChar">
    <w:name w:val="Default Char"/>
    <w:link w:val="Default"/>
    <w:locked/>
    <w:rsid w:val="005D31D4"/>
    <w:rPr>
      <w:rFonts w:ascii="Arial" w:eastAsia="Times New Roman" w:hAnsi="Arial" w:cs="Arial"/>
      <w:color w:val="000000"/>
      <w:sz w:val="24"/>
      <w:szCs w:val="24"/>
    </w:rPr>
  </w:style>
  <w:style w:type="paragraph" w:styleId="-HTML">
    <w:name w:val="HTML Preformatted"/>
    <w:basedOn w:val="a"/>
    <w:link w:val="-HTMLChar1"/>
    <w:rsid w:val="005D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Char1">
    <w:name w:val="Προ-διαμορφωμένο HTML Char1"/>
    <w:basedOn w:val="a0"/>
    <w:link w:val="-HTML"/>
    <w:rsid w:val="005D31D4"/>
    <w:rPr>
      <w:rFonts w:ascii="Courier New" w:eastAsia="Times New Roman" w:hAnsi="Courier New" w:cs="Courier New"/>
      <w:lang w:eastAsia="zh-CN"/>
    </w:rPr>
  </w:style>
  <w:style w:type="paragraph" w:customStyle="1" w:styleId="LO-normal">
    <w:name w:val="LO-normal"/>
    <w:rsid w:val="005D31D4"/>
    <w:pPr>
      <w:suppressAutoHyphens/>
      <w:spacing w:line="276" w:lineRule="auto"/>
    </w:pPr>
    <w:rPr>
      <w:rFonts w:ascii="Arial" w:eastAsia="Arial" w:hAnsi="Arial" w:cs="Arial"/>
      <w:color w:val="000000"/>
      <w:sz w:val="22"/>
      <w:szCs w:val="22"/>
      <w:lang w:eastAsia="zh-CN"/>
    </w:rPr>
  </w:style>
  <w:style w:type="paragraph" w:styleId="36">
    <w:name w:val="Body Text Indent 3"/>
    <w:basedOn w:val="a"/>
    <w:link w:val="3Char0"/>
    <w:rsid w:val="005D31D4"/>
    <w:pPr>
      <w:suppressAutoHyphens w:val="0"/>
      <w:spacing w:after="120" w:line="312" w:lineRule="auto"/>
      <w:ind w:left="283"/>
      <w:jc w:val="both"/>
    </w:pPr>
    <w:rPr>
      <w:rFonts w:eastAsia="Times New Roman"/>
      <w:sz w:val="16"/>
      <w:szCs w:val="16"/>
      <w:lang w:val="en-GB"/>
    </w:rPr>
  </w:style>
  <w:style w:type="character" w:customStyle="1" w:styleId="3Char0">
    <w:name w:val="Σώμα κείμενου με εσοχή 3 Char"/>
    <w:basedOn w:val="a0"/>
    <w:link w:val="36"/>
    <w:rsid w:val="005D31D4"/>
    <w:rPr>
      <w:rFonts w:eastAsia="Times New Roman"/>
      <w:sz w:val="16"/>
      <w:szCs w:val="16"/>
      <w:lang w:val="en-GB" w:eastAsia="zh-CN"/>
    </w:rPr>
  </w:style>
  <w:style w:type="paragraph" w:styleId="aff6">
    <w:name w:val="No Spacing"/>
    <w:uiPriority w:val="1"/>
    <w:qFormat/>
    <w:rsid w:val="005D31D4"/>
    <w:pPr>
      <w:suppressAutoHyphens/>
      <w:jc w:val="both"/>
    </w:pPr>
    <w:rPr>
      <w:rFonts w:eastAsia="Times New Roman" w:cs="Calibri"/>
      <w:sz w:val="22"/>
      <w:szCs w:val="24"/>
      <w:lang w:val="en-GB" w:eastAsia="zh-CN"/>
    </w:rPr>
  </w:style>
  <w:style w:type="paragraph" w:customStyle="1" w:styleId="footers">
    <w:name w:val="footers"/>
    <w:basedOn w:val="foothanging"/>
    <w:rsid w:val="005D31D4"/>
  </w:style>
  <w:style w:type="paragraph" w:customStyle="1" w:styleId="Textbody">
    <w:name w:val="Text body"/>
    <w:basedOn w:val="Standard"/>
    <w:rsid w:val="005D31D4"/>
    <w:pPr>
      <w:spacing w:after="120"/>
    </w:pPr>
  </w:style>
  <w:style w:type="paragraph" w:customStyle="1" w:styleId="Footnote">
    <w:name w:val="Footnote"/>
    <w:basedOn w:val="Standard"/>
    <w:rsid w:val="005D31D4"/>
    <w:pPr>
      <w:suppressLineNumbers/>
      <w:ind w:left="283" w:hanging="283"/>
    </w:pPr>
    <w:rPr>
      <w:sz w:val="20"/>
      <w:szCs w:val="20"/>
    </w:rPr>
  </w:style>
  <w:style w:type="paragraph" w:styleId="37">
    <w:name w:val="Body Text 3"/>
    <w:basedOn w:val="a"/>
    <w:link w:val="3Char1"/>
    <w:rsid w:val="005D31D4"/>
    <w:pPr>
      <w:spacing w:after="120" w:line="240" w:lineRule="auto"/>
      <w:jc w:val="both"/>
    </w:pPr>
    <w:rPr>
      <w:rFonts w:eastAsia="Times New Roman" w:cs="Calibri"/>
      <w:sz w:val="16"/>
      <w:szCs w:val="16"/>
      <w:lang w:val="en-GB"/>
    </w:rPr>
  </w:style>
  <w:style w:type="character" w:customStyle="1" w:styleId="3Char1">
    <w:name w:val="Σώμα κείμενου 3 Char"/>
    <w:basedOn w:val="a0"/>
    <w:link w:val="37"/>
    <w:rsid w:val="005D31D4"/>
    <w:rPr>
      <w:rFonts w:eastAsia="Times New Roman" w:cs="Calibri"/>
      <w:sz w:val="16"/>
      <w:szCs w:val="16"/>
      <w:lang w:val="en-GB" w:eastAsia="zh-CN"/>
    </w:rPr>
  </w:style>
  <w:style w:type="paragraph" w:customStyle="1" w:styleId="fooot">
    <w:name w:val="fooot"/>
    <w:basedOn w:val="footers"/>
    <w:rsid w:val="005D31D4"/>
  </w:style>
  <w:style w:type="paragraph" w:customStyle="1" w:styleId="1b">
    <w:name w:val="Κείμενο πλαισίου1"/>
    <w:basedOn w:val="a"/>
    <w:rsid w:val="005D31D4"/>
    <w:pPr>
      <w:spacing w:after="0" w:line="240" w:lineRule="auto"/>
      <w:jc w:val="both"/>
    </w:pPr>
    <w:rPr>
      <w:rFonts w:ascii="Tahoma" w:eastAsia="Times New Roman" w:hAnsi="Tahoma" w:cs="Tahoma"/>
      <w:sz w:val="16"/>
      <w:szCs w:val="16"/>
      <w:lang w:val="en-GB"/>
    </w:rPr>
  </w:style>
  <w:style w:type="paragraph" w:customStyle="1" w:styleId="1c">
    <w:name w:val="Θέμα σχολίου1"/>
    <w:basedOn w:val="13"/>
    <w:next w:val="13"/>
    <w:rsid w:val="005D31D4"/>
    <w:pPr>
      <w:spacing w:after="120"/>
      <w:jc w:val="both"/>
    </w:pPr>
    <w:rPr>
      <w:rFonts w:ascii="Calibri" w:hAnsi="Calibri" w:cs="Calibri"/>
      <w:b/>
      <w:bCs/>
      <w:lang w:val="en-GB"/>
    </w:rPr>
  </w:style>
  <w:style w:type="paragraph" w:customStyle="1" w:styleId="-HTML1">
    <w:name w:val="Προ-διαμορφωμένο HTML1"/>
    <w:basedOn w:val="a"/>
    <w:rsid w:val="005D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rPr>
  </w:style>
  <w:style w:type="paragraph" w:customStyle="1" w:styleId="1d">
    <w:name w:val="Αναθεώρηση1"/>
    <w:rsid w:val="005D31D4"/>
    <w:pPr>
      <w:suppressAutoHyphens/>
    </w:pPr>
    <w:rPr>
      <w:rFonts w:eastAsia="Times New Roman" w:cs="Calibri"/>
      <w:sz w:val="22"/>
      <w:szCs w:val="24"/>
      <w:lang w:val="en-GB" w:eastAsia="zh-CN"/>
    </w:rPr>
  </w:style>
  <w:style w:type="paragraph" w:styleId="2a">
    <w:name w:val="List Bullet 2"/>
    <w:basedOn w:val="a"/>
    <w:rsid w:val="005D31D4"/>
    <w:pPr>
      <w:tabs>
        <w:tab w:val="num" w:pos="643"/>
      </w:tabs>
      <w:suppressAutoHyphens w:val="0"/>
      <w:spacing w:after="0" w:line="360" w:lineRule="auto"/>
      <w:ind w:left="643" w:hanging="360"/>
      <w:jc w:val="both"/>
    </w:pPr>
    <w:rPr>
      <w:rFonts w:ascii="Trebuchet MS" w:eastAsia="Times New Roman" w:hAnsi="Trebuchet MS"/>
      <w:szCs w:val="20"/>
      <w:lang w:val="en-US"/>
    </w:rPr>
  </w:style>
  <w:style w:type="paragraph" w:customStyle="1" w:styleId="100">
    <w:name w:val="Περιεχόμενα 10"/>
    <w:basedOn w:val="af0"/>
    <w:rsid w:val="005D31D4"/>
    <w:pPr>
      <w:tabs>
        <w:tab w:val="right" w:leader="dot" w:pos="7091"/>
      </w:tabs>
      <w:spacing w:after="120"/>
      <w:ind w:left="2547"/>
      <w:jc w:val="both"/>
    </w:pPr>
    <w:rPr>
      <w:rFonts w:ascii="Calibri" w:hAnsi="Calibri"/>
      <w:sz w:val="22"/>
      <w:szCs w:val="24"/>
      <w:lang w:val="en-GB"/>
    </w:rPr>
  </w:style>
  <w:style w:type="paragraph" w:customStyle="1" w:styleId="aff7">
    <w:name w:val="Οριζόντια γραμμή"/>
    <w:basedOn w:val="a"/>
    <w:next w:val="a6"/>
    <w:rsid w:val="005D31D4"/>
    <w:pPr>
      <w:suppressLineNumbers/>
      <w:pBdr>
        <w:top w:val="none" w:sz="0" w:space="0" w:color="000000"/>
        <w:left w:val="none" w:sz="0" w:space="0" w:color="000000"/>
        <w:bottom w:val="none" w:sz="0" w:space="0" w:color="000000"/>
        <w:right w:val="none" w:sz="0" w:space="0" w:color="000000"/>
      </w:pBdr>
      <w:spacing w:after="283" w:line="240" w:lineRule="auto"/>
      <w:jc w:val="both"/>
    </w:pPr>
    <w:rPr>
      <w:rFonts w:eastAsia="Times New Roman" w:cs="Calibri"/>
      <w:sz w:val="12"/>
      <w:szCs w:val="12"/>
      <w:lang w:val="en-GB"/>
    </w:rPr>
  </w:style>
  <w:style w:type="table" w:styleId="aff8">
    <w:name w:val="Table Grid"/>
    <w:basedOn w:val="a1"/>
    <w:uiPriority w:val="39"/>
    <w:rsid w:val="005D31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lock Text"/>
    <w:basedOn w:val="a"/>
    <w:rsid w:val="005D31D4"/>
    <w:pPr>
      <w:suppressAutoHyphens w:val="0"/>
      <w:spacing w:after="0" w:line="240" w:lineRule="auto"/>
      <w:ind w:left="720" w:right="400" w:hanging="680"/>
    </w:pPr>
    <w:rPr>
      <w:rFonts w:ascii="Arial" w:eastAsia="Times New Roman" w:hAnsi="Arial"/>
      <w:szCs w:val="20"/>
      <w:lang w:eastAsia="el-GR"/>
    </w:rPr>
  </w:style>
  <w:style w:type="character" w:customStyle="1" w:styleId="2Char0">
    <w:name w:val="Σώμα κείμενου 2 Char"/>
    <w:basedOn w:val="a0"/>
    <w:link w:val="2b"/>
    <w:uiPriority w:val="99"/>
    <w:semiHidden/>
    <w:rsid w:val="005D31D4"/>
    <w:rPr>
      <w:sz w:val="22"/>
      <w:szCs w:val="22"/>
      <w:lang w:val="en-US" w:eastAsia="en-US"/>
    </w:rPr>
  </w:style>
  <w:style w:type="paragraph" w:styleId="2b">
    <w:name w:val="Body Text 2"/>
    <w:basedOn w:val="a"/>
    <w:link w:val="2Char0"/>
    <w:uiPriority w:val="99"/>
    <w:semiHidden/>
    <w:unhideWhenUsed/>
    <w:rsid w:val="005D31D4"/>
    <w:pPr>
      <w:widowControl w:val="0"/>
      <w:suppressAutoHyphens w:val="0"/>
      <w:spacing w:after="120" w:line="480" w:lineRule="auto"/>
    </w:pPr>
    <w:rPr>
      <w:lang w:val="en-US" w:eastAsia="en-US"/>
    </w:rPr>
  </w:style>
  <w:style w:type="character" w:customStyle="1" w:styleId="2Char1">
    <w:name w:val="Σώμα κείμενου 2 Char1"/>
    <w:basedOn w:val="a0"/>
    <w:uiPriority w:val="99"/>
    <w:semiHidden/>
    <w:rsid w:val="005D31D4"/>
    <w:rPr>
      <w:sz w:val="22"/>
      <w:szCs w:val="22"/>
      <w:lang w:eastAsia="zh-CN"/>
    </w:rPr>
  </w:style>
  <w:style w:type="paragraph" w:styleId="affa">
    <w:name w:val="Title"/>
    <w:basedOn w:val="a"/>
    <w:link w:val="Chara"/>
    <w:qFormat/>
    <w:rsid w:val="005D31D4"/>
    <w:pPr>
      <w:suppressAutoHyphens w:val="0"/>
      <w:spacing w:after="0" w:line="240" w:lineRule="auto"/>
      <w:ind w:left="160" w:right="380" w:firstLine="140"/>
      <w:jc w:val="center"/>
    </w:pPr>
    <w:rPr>
      <w:rFonts w:ascii="Arial Narrow" w:eastAsia="Times New Roman" w:hAnsi="Arial Narrow"/>
      <w:b/>
      <w:kern w:val="18"/>
      <w:sz w:val="20"/>
      <w:szCs w:val="20"/>
      <w:u w:val="single"/>
      <w:lang w:eastAsia="el-GR"/>
    </w:rPr>
  </w:style>
  <w:style w:type="character" w:customStyle="1" w:styleId="Chara">
    <w:name w:val="Τίτλος Char"/>
    <w:basedOn w:val="a0"/>
    <w:link w:val="affa"/>
    <w:rsid w:val="005D31D4"/>
    <w:rPr>
      <w:rFonts w:ascii="Arial Narrow" w:eastAsia="Times New Roman" w:hAnsi="Arial Narrow"/>
      <w:b/>
      <w:kern w:val="18"/>
      <w:u w:val="single"/>
    </w:rPr>
  </w:style>
  <w:style w:type="table" w:customStyle="1" w:styleId="1e">
    <w:name w:val="Πλέγμα πίνακα1"/>
    <w:basedOn w:val="a1"/>
    <w:next w:val="aff8"/>
    <w:uiPriority w:val="59"/>
    <w:rsid w:val="003B089C"/>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Χωρίς λίστα3"/>
    <w:next w:val="a2"/>
    <w:uiPriority w:val="99"/>
    <w:semiHidden/>
    <w:unhideWhenUsed/>
    <w:rsid w:val="00E13EDE"/>
  </w:style>
  <w:style w:type="table" w:customStyle="1" w:styleId="2c">
    <w:name w:val="Πλέγμα πίνακα2"/>
    <w:basedOn w:val="a1"/>
    <w:next w:val="aff8"/>
    <w:uiPriority w:val="59"/>
    <w:rsid w:val="00E13EDE"/>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13E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39">
    <w:name w:val="Πλέγμα πίνακα3"/>
    <w:basedOn w:val="a1"/>
    <w:next w:val="aff8"/>
    <w:uiPriority w:val="59"/>
    <w:rsid w:val="00F84BD1"/>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Πλέγμα πίνακα4"/>
    <w:basedOn w:val="a1"/>
    <w:next w:val="aff8"/>
    <w:uiPriority w:val="59"/>
    <w:rsid w:val="006B440D"/>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Χωρίς λίστα4"/>
    <w:next w:val="a2"/>
    <w:uiPriority w:val="99"/>
    <w:semiHidden/>
    <w:unhideWhenUsed/>
    <w:rsid w:val="00576980"/>
  </w:style>
  <w:style w:type="table" w:customStyle="1" w:styleId="51">
    <w:name w:val="Πλέγμα πίνακα5"/>
    <w:basedOn w:val="a1"/>
    <w:next w:val="aff8"/>
    <w:uiPriority w:val="59"/>
    <w:rsid w:val="00576980"/>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769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4D"/>
    <w:pPr>
      <w:suppressAutoHyphens/>
      <w:spacing w:after="200" w:line="276" w:lineRule="auto"/>
    </w:pPr>
    <w:rPr>
      <w:sz w:val="22"/>
      <w:szCs w:val="22"/>
      <w:lang w:eastAsia="zh-CN"/>
    </w:rPr>
  </w:style>
  <w:style w:type="paragraph" w:styleId="1">
    <w:name w:val="heading 1"/>
    <w:basedOn w:val="a"/>
    <w:link w:val="1Char"/>
    <w:uiPriority w:val="1"/>
    <w:qFormat/>
    <w:rsid w:val="0094674D"/>
    <w:pPr>
      <w:suppressAutoHyphens w:val="0"/>
      <w:spacing w:before="100" w:beforeAutospacing="1" w:after="62" w:line="240" w:lineRule="auto"/>
      <w:outlineLvl w:val="0"/>
    </w:pPr>
    <w:rPr>
      <w:rFonts w:ascii="Times New Roman" w:eastAsia="Times New Roman" w:hAnsi="Times New Roman"/>
      <w:b/>
      <w:bCs/>
      <w:color w:val="000000"/>
      <w:kern w:val="36"/>
      <w:sz w:val="48"/>
      <w:szCs w:val="48"/>
      <w:lang w:eastAsia="el-GR"/>
    </w:rPr>
  </w:style>
  <w:style w:type="paragraph" w:styleId="2">
    <w:name w:val="heading 2"/>
    <w:basedOn w:val="a"/>
    <w:link w:val="2Char"/>
    <w:uiPriority w:val="1"/>
    <w:qFormat/>
    <w:rsid w:val="0094674D"/>
    <w:pPr>
      <w:suppressAutoHyphens w:val="0"/>
      <w:spacing w:before="238" w:after="62" w:line="240" w:lineRule="auto"/>
      <w:outlineLvl w:val="1"/>
    </w:pPr>
    <w:rPr>
      <w:rFonts w:ascii="Times New Roman" w:eastAsia="Times New Roman" w:hAnsi="Times New Roman"/>
      <w:b/>
      <w:bCs/>
      <w:color w:val="000000"/>
      <w:sz w:val="36"/>
      <w:szCs w:val="36"/>
      <w:lang w:eastAsia="el-GR"/>
    </w:rPr>
  </w:style>
  <w:style w:type="paragraph" w:styleId="3">
    <w:name w:val="heading 3"/>
    <w:basedOn w:val="a"/>
    <w:next w:val="a"/>
    <w:link w:val="3Char"/>
    <w:uiPriority w:val="1"/>
    <w:unhideWhenUsed/>
    <w:qFormat/>
    <w:rsid w:val="0094674D"/>
    <w:pPr>
      <w:keepNext/>
      <w:spacing w:before="240" w:after="60"/>
      <w:outlineLvl w:val="2"/>
    </w:pPr>
    <w:rPr>
      <w:rFonts w:ascii="Cambria" w:eastAsia="Times New Roman" w:hAnsi="Cambria"/>
      <w:b/>
      <w:bCs/>
      <w:sz w:val="26"/>
      <w:szCs w:val="26"/>
    </w:rPr>
  </w:style>
  <w:style w:type="paragraph" w:styleId="4">
    <w:name w:val="heading 4"/>
    <w:basedOn w:val="a"/>
    <w:next w:val="a"/>
    <w:link w:val="4Char"/>
    <w:unhideWhenUsed/>
    <w:qFormat/>
    <w:rsid w:val="0094674D"/>
    <w:pPr>
      <w:keepNext/>
      <w:spacing w:before="240" w:after="60"/>
      <w:outlineLvl w:val="3"/>
    </w:pPr>
    <w:rPr>
      <w:rFonts w:eastAsia="Times New Roman"/>
      <w:b/>
      <w:bCs/>
      <w:sz w:val="28"/>
      <w:szCs w:val="28"/>
    </w:rPr>
  </w:style>
  <w:style w:type="paragraph" w:styleId="5">
    <w:name w:val="heading 5"/>
    <w:basedOn w:val="a"/>
    <w:next w:val="a"/>
    <w:link w:val="5Char"/>
    <w:uiPriority w:val="9"/>
    <w:qFormat/>
    <w:rsid w:val="00A13D94"/>
    <w:pPr>
      <w:keepNext/>
      <w:tabs>
        <w:tab w:val="num" w:pos="1008"/>
      </w:tabs>
      <w:spacing w:after="0" w:line="240" w:lineRule="auto"/>
      <w:ind w:left="1008" w:hanging="1008"/>
      <w:jc w:val="both"/>
      <w:outlineLvl w:val="4"/>
    </w:pPr>
    <w:rPr>
      <w:rFonts w:ascii="Arial" w:eastAsia="Times New Roman" w:hAnsi="Arial" w:cs="Arial"/>
      <w:i/>
      <w:sz w:val="24"/>
      <w:szCs w:val="20"/>
    </w:rPr>
  </w:style>
  <w:style w:type="paragraph" w:styleId="6">
    <w:name w:val="heading 6"/>
    <w:basedOn w:val="a"/>
    <w:next w:val="a"/>
    <w:link w:val="6Char"/>
    <w:qFormat/>
    <w:rsid w:val="00A13D94"/>
    <w:pPr>
      <w:keepNext/>
      <w:tabs>
        <w:tab w:val="num" w:pos="1152"/>
      </w:tabs>
      <w:spacing w:after="0" w:line="240" w:lineRule="auto"/>
      <w:ind w:left="1152" w:hanging="1152"/>
      <w:jc w:val="both"/>
      <w:outlineLvl w:val="5"/>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94674D"/>
    <w:rPr>
      <w:rFonts w:ascii="Times New Roman" w:eastAsia="Times New Roman" w:hAnsi="Times New Roman" w:cs="Times New Roman"/>
      <w:b/>
      <w:bCs/>
      <w:color w:val="000000"/>
      <w:kern w:val="36"/>
      <w:sz w:val="48"/>
      <w:szCs w:val="48"/>
      <w:lang w:eastAsia="el-GR"/>
    </w:rPr>
  </w:style>
  <w:style w:type="character" w:customStyle="1" w:styleId="2Char">
    <w:name w:val="Επικεφαλίδα 2 Char"/>
    <w:basedOn w:val="a0"/>
    <w:link w:val="2"/>
    <w:uiPriority w:val="1"/>
    <w:rsid w:val="0094674D"/>
    <w:rPr>
      <w:rFonts w:ascii="Times New Roman" w:eastAsia="Times New Roman" w:hAnsi="Times New Roman" w:cs="Times New Roman"/>
      <w:b/>
      <w:bCs/>
      <w:color w:val="000000"/>
      <w:sz w:val="36"/>
      <w:szCs w:val="36"/>
      <w:lang w:eastAsia="el-GR"/>
    </w:rPr>
  </w:style>
  <w:style w:type="character" w:customStyle="1" w:styleId="3Char">
    <w:name w:val="Επικεφαλίδα 3 Char"/>
    <w:basedOn w:val="a0"/>
    <w:link w:val="3"/>
    <w:uiPriority w:val="1"/>
    <w:rsid w:val="0094674D"/>
    <w:rPr>
      <w:rFonts w:ascii="Cambria" w:eastAsia="Times New Roman" w:hAnsi="Cambria" w:cs="Times New Roman"/>
      <w:b/>
      <w:bCs/>
      <w:sz w:val="26"/>
      <w:szCs w:val="26"/>
      <w:lang w:eastAsia="zh-CN"/>
    </w:rPr>
  </w:style>
  <w:style w:type="character" w:customStyle="1" w:styleId="4Char">
    <w:name w:val="Επικεφαλίδα 4 Char"/>
    <w:basedOn w:val="a0"/>
    <w:link w:val="4"/>
    <w:rsid w:val="0094674D"/>
    <w:rPr>
      <w:rFonts w:ascii="Calibri" w:eastAsia="Times New Roman" w:hAnsi="Calibri" w:cs="Times New Roman"/>
      <w:b/>
      <w:bCs/>
      <w:sz w:val="28"/>
      <w:szCs w:val="28"/>
      <w:lang w:eastAsia="zh-CN"/>
    </w:rPr>
  </w:style>
  <w:style w:type="paragraph" w:styleId="Web">
    <w:name w:val="Normal (Web)"/>
    <w:basedOn w:val="a"/>
    <w:uiPriority w:val="99"/>
    <w:rsid w:val="0094674D"/>
    <w:pPr>
      <w:spacing w:before="280" w:after="142" w:line="288" w:lineRule="auto"/>
    </w:pPr>
    <w:rPr>
      <w:rFonts w:ascii="Times New Roman" w:eastAsia="Times New Roman" w:hAnsi="Times New Roman"/>
      <w:color w:val="000000"/>
      <w:sz w:val="24"/>
      <w:szCs w:val="24"/>
    </w:rPr>
  </w:style>
  <w:style w:type="paragraph" w:customStyle="1" w:styleId="western">
    <w:name w:val="western"/>
    <w:basedOn w:val="a"/>
    <w:rsid w:val="0094674D"/>
    <w:pPr>
      <w:spacing w:before="280" w:after="142" w:line="288" w:lineRule="auto"/>
    </w:pPr>
    <w:rPr>
      <w:rFonts w:ascii="Liberation Serif" w:eastAsia="Times New Roman" w:hAnsi="Liberation Serif" w:cs="Liberation Serif"/>
      <w:color w:val="000000"/>
      <w:sz w:val="24"/>
      <w:szCs w:val="24"/>
    </w:rPr>
  </w:style>
  <w:style w:type="paragraph" w:customStyle="1" w:styleId="a3">
    <w:name w:val="Περιεχόμενα πίνακα"/>
    <w:basedOn w:val="a"/>
    <w:rsid w:val="0094674D"/>
    <w:pPr>
      <w:suppressLineNumbers/>
    </w:pPr>
  </w:style>
  <w:style w:type="character" w:styleId="-">
    <w:name w:val="Hyperlink"/>
    <w:basedOn w:val="a0"/>
    <w:unhideWhenUsed/>
    <w:rsid w:val="0094674D"/>
    <w:rPr>
      <w:color w:val="0000FF"/>
      <w:u w:val="single"/>
    </w:rPr>
  </w:style>
  <w:style w:type="paragraph" w:customStyle="1" w:styleId="Standard">
    <w:name w:val="Standard"/>
    <w:rsid w:val="0094674D"/>
    <w:pPr>
      <w:widowControl w:val="0"/>
      <w:suppressAutoHyphens/>
      <w:textAlignment w:val="baseline"/>
    </w:pPr>
    <w:rPr>
      <w:rFonts w:ascii="Times New Roman" w:eastAsia="SimSun" w:hAnsi="Times New Roman" w:cs="Lucida Sans"/>
      <w:kern w:val="1"/>
      <w:sz w:val="24"/>
      <w:szCs w:val="24"/>
      <w:lang w:eastAsia="zh-CN" w:bidi="hi-IN"/>
    </w:rPr>
  </w:style>
  <w:style w:type="paragraph" w:styleId="a4">
    <w:name w:val="Balloon Text"/>
    <w:basedOn w:val="a"/>
    <w:link w:val="Char"/>
    <w:uiPriority w:val="99"/>
    <w:unhideWhenUsed/>
    <w:rsid w:val="002B2D4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rsid w:val="002B2D4C"/>
    <w:rPr>
      <w:rFonts w:ascii="Tahoma" w:hAnsi="Tahoma" w:cs="Tahoma"/>
      <w:sz w:val="16"/>
      <w:szCs w:val="16"/>
      <w:lang w:eastAsia="zh-CN"/>
    </w:rPr>
  </w:style>
  <w:style w:type="paragraph" w:styleId="a5">
    <w:name w:val="List Paragraph"/>
    <w:basedOn w:val="a"/>
    <w:uiPriority w:val="1"/>
    <w:qFormat/>
    <w:rsid w:val="003526E3"/>
    <w:pPr>
      <w:ind w:left="720"/>
      <w:contextualSpacing/>
    </w:pPr>
  </w:style>
  <w:style w:type="character" w:customStyle="1" w:styleId="5Char">
    <w:name w:val="Επικεφαλίδα 5 Char"/>
    <w:basedOn w:val="a0"/>
    <w:link w:val="5"/>
    <w:uiPriority w:val="9"/>
    <w:rsid w:val="00A13D94"/>
    <w:rPr>
      <w:rFonts w:ascii="Arial" w:eastAsia="Times New Roman" w:hAnsi="Arial" w:cs="Arial"/>
      <w:i/>
      <w:sz w:val="24"/>
      <w:lang w:eastAsia="zh-CN"/>
    </w:rPr>
  </w:style>
  <w:style w:type="character" w:customStyle="1" w:styleId="6Char">
    <w:name w:val="Επικεφαλίδα 6 Char"/>
    <w:basedOn w:val="a0"/>
    <w:link w:val="6"/>
    <w:rsid w:val="00A13D94"/>
    <w:rPr>
      <w:rFonts w:ascii="Arial" w:eastAsia="Times New Roman" w:hAnsi="Arial" w:cs="Arial"/>
      <w:sz w:val="24"/>
      <w:lang w:eastAsia="zh-CN"/>
    </w:rPr>
  </w:style>
  <w:style w:type="numbering" w:customStyle="1" w:styleId="10">
    <w:name w:val="Χωρίς λίστα1"/>
    <w:next w:val="a2"/>
    <w:uiPriority w:val="99"/>
    <w:semiHidden/>
    <w:unhideWhenUsed/>
    <w:rsid w:val="00A13D94"/>
  </w:style>
  <w:style w:type="table" w:customStyle="1" w:styleId="TableNormal">
    <w:name w:val="Table Normal"/>
    <w:uiPriority w:val="2"/>
    <w:semiHidden/>
    <w:unhideWhenUsed/>
    <w:qFormat/>
    <w:rsid w:val="00A13D9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Char0"/>
    <w:uiPriority w:val="1"/>
    <w:qFormat/>
    <w:rsid w:val="00A13D94"/>
    <w:pPr>
      <w:widowControl w:val="0"/>
      <w:suppressAutoHyphens w:val="0"/>
      <w:autoSpaceDE w:val="0"/>
      <w:autoSpaceDN w:val="0"/>
      <w:spacing w:after="0" w:line="240" w:lineRule="auto"/>
    </w:pPr>
    <w:rPr>
      <w:rFonts w:ascii="Times New Roman" w:eastAsia="Times New Roman" w:hAnsi="Times New Roman"/>
      <w:sz w:val="24"/>
      <w:szCs w:val="24"/>
      <w:lang w:val="en-US" w:eastAsia="en-US"/>
    </w:rPr>
  </w:style>
  <w:style w:type="character" w:customStyle="1" w:styleId="Char0">
    <w:name w:val="Σώμα κειμένου Char"/>
    <w:basedOn w:val="a0"/>
    <w:link w:val="a6"/>
    <w:uiPriority w:val="1"/>
    <w:rsid w:val="00A13D94"/>
    <w:rPr>
      <w:rFonts w:ascii="Times New Roman" w:eastAsia="Times New Roman" w:hAnsi="Times New Roman"/>
      <w:sz w:val="24"/>
      <w:szCs w:val="24"/>
      <w:lang w:val="en-US" w:eastAsia="en-US"/>
    </w:rPr>
  </w:style>
  <w:style w:type="paragraph" w:customStyle="1" w:styleId="TableParagraph">
    <w:name w:val="Table Paragraph"/>
    <w:basedOn w:val="a"/>
    <w:uiPriority w:val="1"/>
    <w:qFormat/>
    <w:rsid w:val="00A13D94"/>
    <w:pPr>
      <w:widowControl w:val="0"/>
      <w:suppressAutoHyphens w:val="0"/>
      <w:autoSpaceDE w:val="0"/>
      <w:autoSpaceDN w:val="0"/>
      <w:spacing w:after="0" w:line="240" w:lineRule="auto"/>
    </w:pPr>
    <w:rPr>
      <w:rFonts w:ascii="Tahoma" w:eastAsia="Tahoma" w:hAnsi="Tahoma" w:cs="Tahoma"/>
      <w:lang w:val="en-US" w:eastAsia="en-US"/>
    </w:rPr>
  </w:style>
  <w:style w:type="paragraph" w:styleId="a7">
    <w:name w:val="Date"/>
    <w:basedOn w:val="a"/>
    <w:next w:val="a"/>
    <w:link w:val="Char1"/>
    <w:rsid w:val="00A13D94"/>
    <w:pPr>
      <w:spacing w:after="100" w:line="240" w:lineRule="auto"/>
      <w:jc w:val="both"/>
    </w:pPr>
    <w:rPr>
      <w:rFonts w:eastAsia="MS Mincho" w:cs="Calibri"/>
      <w:szCs w:val="24"/>
      <w:lang w:val="en-US" w:eastAsia="ja-JP"/>
    </w:rPr>
  </w:style>
  <w:style w:type="character" w:customStyle="1" w:styleId="Char1">
    <w:name w:val="Ημερομηνία Char"/>
    <w:basedOn w:val="a0"/>
    <w:link w:val="a7"/>
    <w:rsid w:val="00A13D94"/>
    <w:rPr>
      <w:rFonts w:eastAsia="MS Mincho" w:cs="Calibri"/>
      <w:sz w:val="22"/>
      <w:szCs w:val="24"/>
      <w:lang w:val="en-US" w:eastAsia="ja-JP"/>
    </w:rPr>
  </w:style>
  <w:style w:type="paragraph" w:customStyle="1" w:styleId="normalwithoutspacing">
    <w:name w:val="normal_without_spacing"/>
    <w:basedOn w:val="a"/>
    <w:rsid w:val="00A13D94"/>
    <w:pPr>
      <w:spacing w:after="60" w:line="240" w:lineRule="auto"/>
      <w:jc w:val="both"/>
    </w:pPr>
    <w:rPr>
      <w:rFonts w:eastAsia="Times New Roman" w:cs="Calibri"/>
      <w:szCs w:val="24"/>
    </w:rPr>
  </w:style>
  <w:style w:type="character" w:styleId="a8">
    <w:name w:val="Strong"/>
    <w:qFormat/>
    <w:rsid w:val="00A13D94"/>
    <w:rPr>
      <w:b/>
      <w:bCs/>
    </w:rPr>
  </w:style>
  <w:style w:type="character" w:customStyle="1" w:styleId="FootnoteReference2">
    <w:name w:val="Footnote Reference2"/>
    <w:rsid w:val="00A13D94"/>
    <w:rPr>
      <w:vertAlign w:val="superscript"/>
    </w:rPr>
  </w:style>
  <w:style w:type="character" w:customStyle="1" w:styleId="WW8Num1z1">
    <w:name w:val="WW8Num1z1"/>
    <w:rsid w:val="00A13D94"/>
  </w:style>
  <w:style w:type="paragraph" w:customStyle="1" w:styleId="a9">
    <w:name w:val="Προμορφοποιημένο κείμενο"/>
    <w:basedOn w:val="a"/>
    <w:rsid w:val="00A13D94"/>
    <w:pPr>
      <w:spacing w:after="120" w:line="240" w:lineRule="auto"/>
      <w:jc w:val="both"/>
    </w:pPr>
    <w:rPr>
      <w:rFonts w:eastAsia="Times New Roman" w:cs="Calibri"/>
      <w:szCs w:val="24"/>
      <w:lang w:val="en-GB"/>
    </w:rPr>
  </w:style>
  <w:style w:type="paragraph" w:customStyle="1" w:styleId="foothanging">
    <w:name w:val="foot_hanging"/>
    <w:basedOn w:val="aa"/>
    <w:rsid w:val="00A13D94"/>
    <w:pPr>
      <w:widowControl/>
      <w:suppressAutoHyphens/>
      <w:autoSpaceDE/>
      <w:autoSpaceDN/>
      <w:ind w:left="426" w:hanging="426"/>
      <w:jc w:val="both"/>
    </w:pPr>
    <w:rPr>
      <w:rFonts w:ascii="Calibri" w:hAnsi="Calibri" w:cs="Calibri"/>
      <w:sz w:val="18"/>
      <w:szCs w:val="18"/>
      <w:lang w:val="en-IE" w:eastAsia="zh-CN"/>
    </w:rPr>
  </w:style>
  <w:style w:type="paragraph" w:styleId="aa">
    <w:name w:val="footnote text"/>
    <w:basedOn w:val="a"/>
    <w:link w:val="Char2"/>
    <w:unhideWhenUsed/>
    <w:rsid w:val="00A13D94"/>
    <w:pPr>
      <w:widowControl w:val="0"/>
      <w:suppressAutoHyphens w:val="0"/>
      <w:autoSpaceDE w:val="0"/>
      <w:autoSpaceDN w:val="0"/>
      <w:spacing w:after="0" w:line="240" w:lineRule="auto"/>
    </w:pPr>
    <w:rPr>
      <w:rFonts w:ascii="Times New Roman" w:eastAsia="Times New Roman" w:hAnsi="Times New Roman"/>
      <w:sz w:val="20"/>
      <w:szCs w:val="20"/>
      <w:lang w:val="en-US" w:eastAsia="en-US"/>
    </w:rPr>
  </w:style>
  <w:style w:type="character" w:customStyle="1" w:styleId="Char2">
    <w:name w:val="Κείμενο υποσημείωσης Char"/>
    <w:basedOn w:val="a0"/>
    <w:link w:val="aa"/>
    <w:rsid w:val="00A13D94"/>
    <w:rPr>
      <w:rFonts w:ascii="Times New Roman" w:eastAsia="Times New Roman" w:hAnsi="Times New Roman"/>
      <w:lang w:val="en-US" w:eastAsia="en-US"/>
    </w:rPr>
  </w:style>
  <w:style w:type="character" w:customStyle="1" w:styleId="ab">
    <w:name w:val="Χαρακτήρες υποσημείωσης"/>
    <w:rsid w:val="00A13D94"/>
    <w:rPr>
      <w:rFonts w:cs="Times New Roman"/>
      <w:vertAlign w:val="superscript"/>
    </w:rPr>
  </w:style>
  <w:style w:type="character" w:customStyle="1" w:styleId="WW-FootnoteReference19">
    <w:name w:val="WW-Footnote Reference19"/>
    <w:rsid w:val="00A13D94"/>
    <w:rPr>
      <w:vertAlign w:val="superscript"/>
    </w:rPr>
  </w:style>
  <w:style w:type="character" w:customStyle="1" w:styleId="WW8Num1z0">
    <w:name w:val="WW8Num1z0"/>
    <w:rsid w:val="00A13D94"/>
    <w:rPr>
      <w:rFonts w:hint="default"/>
    </w:rPr>
  </w:style>
  <w:style w:type="character" w:customStyle="1" w:styleId="WW8Num1z2">
    <w:name w:val="WW8Num1z2"/>
    <w:rsid w:val="00A13D94"/>
    <w:rPr>
      <w:rFonts w:ascii="Wingdings" w:hAnsi="Wingdings" w:cs="Wingdings" w:hint="default"/>
    </w:rPr>
  </w:style>
  <w:style w:type="character" w:customStyle="1" w:styleId="WW8Num1z3">
    <w:name w:val="WW8Num1z3"/>
    <w:rsid w:val="00A13D94"/>
    <w:rPr>
      <w:rFonts w:ascii="Symbol" w:hAnsi="Symbol" w:cs="Symbol" w:hint="default"/>
    </w:rPr>
  </w:style>
  <w:style w:type="character" w:customStyle="1" w:styleId="WW8Num2z0">
    <w:name w:val="WW8Num2z0"/>
    <w:rsid w:val="00A13D94"/>
    <w:rPr>
      <w:rFonts w:ascii="Calibri" w:hAnsi="Calibri" w:cs="Calibri" w:hint="default"/>
      <w:b w:val="0"/>
      <w:i w:val="0"/>
      <w:sz w:val="24"/>
      <w:szCs w:val="24"/>
      <w:u w:val="none"/>
      <w:lang w:val="el-GR"/>
    </w:rPr>
  </w:style>
  <w:style w:type="character" w:customStyle="1" w:styleId="WW8Num3z0">
    <w:name w:val="WW8Num3z0"/>
    <w:rsid w:val="00A13D94"/>
    <w:rPr>
      <w:b w:val="0"/>
      <w:i w:val="0"/>
      <w:caps w:val="0"/>
      <w:smallCaps w:val="0"/>
      <w:strike w:val="0"/>
      <w:dstrike w:val="0"/>
      <w:color w:val="000000"/>
      <w:spacing w:val="0"/>
      <w:w w:val="100"/>
      <w:position w:val="0"/>
      <w:sz w:val="19"/>
      <w:u w:val="none"/>
      <w:vertAlign w:val="baseline"/>
    </w:rPr>
  </w:style>
  <w:style w:type="character" w:customStyle="1" w:styleId="WW8Num3z1">
    <w:name w:val="WW8Num3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3">
    <w:name w:val="WW8Num3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3z5">
    <w:name w:val="WW8Num3z5"/>
    <w:rsid w:val="00A13D94"/>
    <w:rPr>
      <w:rFonts w:cs="Times New Roman"/>
    </w:rPr>
  </w:style>
  <w:style w:type="character" w:customStyle="1" w:styleId="WW8Num4z0">
    <w:name w:val="WW8Num4z0"/>
    <w:rsid w:val="00A13D94"/>
    <w:rPr>
      <w:b w:val="0"/>
      <w:i w:val="0"/>
      <w:caps w:val="0"/>
      <w:smallCaps w:val="0"/>
      <w:strike w:val="0"/>
      <w:dstrike w:val="0"/>
      <w:color w:val="000000"/>
      <w:spacing w:val="0"/>
      <w:w w:val="100"/>
      <w:position w:val="0"/>
      <w:sz w:val="19"/>
      <w:u w:val="none"/>
      <w:vertAlign w:val="baseline"/>
    </w:rPr>
  </w:style>
  <w:style w:type="character" w:customStyle="1" w:styleId="WW8Num4z1">
    <w:name w:val="WW8Num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3">
    <w:name w:val="WW8Num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4z5">
    <w:name w:val="WW8Num4z5"/>
    <w:rsid w:val="00A13D94"/>
    <w:rPr>
      <w:rFonts w:cs="Times New Roman"/>
    </w:rPr>
  </w:style>
  <w:style w:type="character" w:customStyle="1" w:styleId="WW8Num5z0">
    <w:name w:val="WW8Num5z0"/>
    <w:rsid w:val="00A13D94"/>
    <w:rPr>
      <w:b w:val="0"/>
      <w:i w:val="0"/>
      <w:caps w:val="0"/>
      <w:smallCaps w:val="0"/>
      <w:strike w:val="0"/>
      <w:dstrike w:val="0"/>
      <w:color w:val="000000"/>
      <w:spacing w:val="0"/>
      <w:w w:val="100"/>
      <w:position w:val="0"/>
      <w:sz w:val="19"/>
      <w:u w:val="none"/>
      <w:vertAlign w:val="baseline"/>
    </w:rPr>
  </w:style>
  <w:style w:type="character" w:customStyle="1" w:styleId="WW8Num5z1">
    <w:name w:val="WW8Num5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3">
    <w:name w:val="WW8Num5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sid w:val="00A13D94"/>
    <w:rPr>
      <w:rFonts w:cs="Times New Roman"/>
    </w:rPr>
  </w:style>
  <w:style w:type="character" w:customStyle="1" w:styleId="WW8Num6z0">
    <w:name w:val="WW8Num6z0"/>
    <w:rsid w:val="00A13D94"/>
  </w:style>
  <w:style w:type="character" w:customStyle="1" w:styleId="WW8Num6z1">
    <w:name w:val="WW8Num6z1"/>
    <w:rsid w:val="00A13D94"/>
  </w:style>
  <w:style w:type="character" w:customStyle="1" w:styleId="WW8Num6z2">
    <w:name w:val="WW8Num6z2"/>
    <w:rsid w:val="00A13D94"/>
  </w:style>
  <w:style w:type="character" w:customStyle="1" w:styleId="WW8Num6z3">
    <w:name w:val="WW8Num6z3"/>
    <w:rsid w:val="00A13D94"/>
  </w:style>
  <w:style w:type="character" w:customStyle="1" w:styleId="WW8Num6z4">
    <w:name w:val="WW8Num6z4"/>
    <w:rsid w:val="00A13D94"/>
  </w:style>
  <w:style w:type="character" w:customStyle="1" w:styleId="WW8Num6z5">
    <w:name w:val="WW8Num6z5"/>
    <w:rsid w:val="00A13D94"/>
  </w:style>
  <w:style w:type="character" w:customStyle="1" w:styleId="WW8Num6z6">
    <w:name w:val="WW8Num6z6"/>
    <w:rsid w:val="00A13D94"/>
  </w:style>
  <w:style w:type="character" w:customStyle="1" w:styleId="WW8Num6z7">
    <w:name w:val="WW8Num6z7"/>
    <w:rsid w:val="00A13D94"/>
  </w:style>
  <w:style w:type="character" w:customStyle="1" w:styleId="WW8Num6z8">
    <w:name w:val="WW8Num6z8"/>
    <w:rsid w:val="00A13D94"/>
  </w:style>
  <w:style w:type="character" w:customStyle="1" w:styleId="WW8Num7z0">
    <w:name w:val="WW8Num7z0"/>
    <w:rsid w:val="00A13D94"/>
    <w:rPr>
      <w:rFonts w:ascii="Symbol" w:hAnsi="Symbol" w:cs="Symbol" w:hint="default"/>
    </w:rPr>
  </w:style>
  <w:style w:type="character" w:customStyle="1" w:styleId="WW8Num7z1">
    <w:name w:val="WW8Num7z1"/>
    <w:rsid w:val="00A13D94"/>
    <w:rPr>
      <w:rFonts w:ascii="Courier New" w:hAnsi="Courier New" w:cs="Courier New" w:hint="default"/>
    </w:rPr>
  </w:style>
  <w:style w:type="character" w:customStyle="1" w:styleId="WW8Num7z2">
    <w:name w:val="WW8Num7z2"/>
    <w:rsid w:val="00A13D94"/>
    <w:rPr>
      <w:rFonts w:ascii="Wingdings" w:hAnsi="Wingdings" w:cs="Wingdings" w:hint="default"/>
    </w:rPr>
  </w:style>
  <w:style w:type="character" w:customStyle="1" w:styleId="WW8Num8z0">
    <w:name w:val="WW8Num8z0"/>
    <w:rsid w:val="00A13D94"/>
    <w:rPr>
      <w:rFonts w:ascii="Calibri" w:hAnsi="Calibri" w:cs="Calibri" w:hint="default"/>
      <w:b w:val="0"/>
      <w:i w:val="0"/>
      <w:sz w:val="24"/>
      <w:u w:val="none"/>
    </w:rPr>
  </w:style>
  <w:style w:type="character" w:customStyle="1" w:styleId="WW8Num9z0">
    <w:name w:val="WW8Num9z0"/>
    <w:rsid w:val="00A13D94"/>
    <w:rPr>
      <w:rFonts w:ascii="Times New Roman" w:eastAsia="Times New Roman" w:hAnsi="Times New Roman" w:cs="Times New Roman"/>
      <w:b w:val="0"/>
      <w:i w:val="0"/>
      <w:caps w:val="0"/>
      <w:smallCaps w:val="0"/>
      <w:strike w:val="0"/>
      <w:dstrike w:val="0"/>
      <w:color w:val="000000"/>
      <w:spacing w:val="0"/>
      <w:w w:val="100"/>
      <w:position w:val="0"/>
      <w:sz w:val="19"/>
      <w:u w:val="none"/>
      <w:vertAlign w:val="baseline"/>
    </w:rPr>
  </w:style>
  <w:style w:type="character" w:customStyle="1" w:styleId="WW8Num9z1">
    <w:name w:val="WW8Num9z1"/>
    <w:rsid w:val="00A13D9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2">
    <w:name w:val="WW8Num9z2"/>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3">
    <w:name w:val="WW8Num9z3"/>
    <w:rsid w:val="00A13D94"/>
    <w:rPr>
      <w:rFonts w:cs="Times New Roman"/>
    </w:rPr>
  </w:style>
  <w:style w:type="character" w:customStyle="1" w:styleId="WW8Num10z0">
    <w:name w:val="WW8Num10z0"/>
    <w:rsid w:val="00A13D94"/>
    <w:rPr>
      <w:rFonts w:ascii="Calibri" w:hAnsi="Calibri" w:cs="Tahoma"/>
      <w:sz w:val="24"/>
      <w:szCs w:val="24"/>
      <w:lang w:val="el-GR"/>
    </w:rPr>
  </w:style>
  <w:style w:type="character" w:customStyle="1" w:styleId="WW8Num10z1">
    <w:name w:val="WW8Num10z1"/>
    <w:rsid w:val="00A13D94"/>
  </w:style>
  <w:style w:type="character" w:customStyle="1" w:styleId="WW8Num10z2">
    <w:name w:val="WW8Num10z2"/>
    <w:rsid w:val="00A13D94"/>
  </w:style>
  <w:style w:type="character" w:customStyle="1" w:styleId="WW8Num10z3">
    <w:name w:val="WW8Num10z3"/>
    <w:rsid w:val="00A13D94"/>
  </w:style>
  <w:style w:type="character" w:customStyle="1" w:styleId="WW8Num10z4">
    <w:name w:val="WW8Num10z4"/>
    <w:rsid w:val="00A13D94"/>
  </w:style>
  <w:style w:type="character" w:customStyle="1" w:styleId="WW8Num10z5">
    <w:name w:val="WW8Num10z5"/>
    <w:rsid w:val="00A13D94"/>
  </w:style>
  <w:style w:type="character" w:customStyle="1" w:styleId="WW8Num10z6">
    <w:name w:val="WW8Num10z6"/>
    <w:rsid w:val="00A13D94"/>
  </w:style>
  <w:style w:type="character" w:customStyle="1" w:styleId="WW8Num10z7">
    <w:name w:val="WW8Num10z7"/>
    <w:rsid w:val="00A13D94"/>
  </w:style>
  <w:style w:type="character" w:customStyle="1" w:styleId="WW8Num10z8">
    <w:name w:val="WW8Num10z8"/>
    <w:rsid w:val="00A13D94"/>
  </w:style>
  <w:style w:type="character" w:customStyle="1" w:styleId="WW8Num11z0">
    <w:name w:val="WW8Num11z0"/>
    <w:rsid w:val="00A13D94"/>
    <w:rPr>
      <w:rFonts w:ascii="Calibri" w:hAnsi="Calibri" w:cs="Calibri" w:hint="default"/>
      <w:b w:val="0"/>
      <w:i w:val="0"/>
      <w:strike w:val="0"/>
      <w:dstrike w:val="0"/>
      <w:color w:val="auto"/>
      <w:sz w:val="24"/>
      <w:szCs w:val="24"/>
      <w:u w:val="none"/>
      <w:lang w:val="el-GR"/>
    </w:rPr>
  </w:style>
  <w:style w:type="character" w:customStyle="1" w:styleId="WW8Num11z1">
    <w:name w:val="WW8Num11z1"/>
    <w:rsid w:val="00A13D94"/>
  </w:style>
  <w:style w:type="character" w:customStyle="1" w:styleId="WW8Num11z2">
    <w:name w:val="WW8Num11z2"/>
    <w:rsid w:val="00A13D94"/>
  </w:style>
  <w:style w:type="character" w:customStyle="1" w:styleId="WW8Num11z3">
    <w:name w:val="WW8Num11z3"/>
    <w:rsid w:val="00A13D94"/>
  </w:style>
  <w:style w:type="character" w:customStyle="1" w:styleId="WW8Num11z4">
    <w:name w:val="WW8Num11z4"/>
    <w:rsid w:val="00A13D94"/>
  </w:style>
  <w:style w:type="character" w:customStyle="1" w:styleId="WW8Num11z5">
    <w:name w:val="WW8Num11z5"/>
    <w:rsid w:val="00A13D94"/>
  </w:style>
  <w:style w:type="character" w:customStyle="1" w:styleId="WW8Num11z6">
    <w:name w:val="WW8Num11z6"/>
    <w:rsid w:val="00A13D94"/>
  </w:style>
  <w:style w:type="character" w:customStyle="1" w:styleId="WW8Num11z7">
    <w:name w:val="WW8Num11z7"/>
    <w:rsid w:val="00A13D94"/>
  </w:style>
  <w:style w:type="character" w:customStyle="1" w:styleId="WW8Num11z8">
    <w:name w:val="WW8Num11z8"/>
    <w:rsid w:val="00A13D94"/>
  </w:style>
  <w:style w:type="character" w:customStyle="1" w:styleId="WW8Num12z0">
    <w:name w:val="WW8Num12z0"/>
    <w:rsid w:val="00A13D94"/>
    <w:rPr>
      <w:rFonts w:ascii="Wingdings" w:hAnsi="Wingdings" w:cs="Wingdings" w:hint="default"/>
    </w:rPr>
  </w:style>
  <w:style w:type="character" w:customStyle="1" w:styleId="WW8Num12z1">
    <w:name w:val="WW8Num12z1"/>
    <w:rsid w:val="00A13D94"/>
    <w:rPr>
      <w:rFonts w:ascii="Courier New" w:hAnsi="Courier New" w:cs="Courier New" w:hint="default"/>
    </w:rPr>
  </w:style>
  <w:style w:type="character" w:customStyle="1" w:styleId="WW8Num12z3">
    <w:name w:val="WW8Num12z3"/>
    <w:rsid w:val="00A13D94"/>
    <w:rPr>
      <w:rFonts w:ascii="Symbol" w:hAnsi="Symbol" w:cs="Symbol" w:hint="default"/>
    </w:rPr>
  </w:style>
  <w:style w:type="character" w:customStyle="1" w:styleId="WW8Num13z0">
    <w:name w:val="WW8Num13z0"/>
    <w:rsid w:val="00A13D94"/>
    <w:rPr>
      <w:rFonts w:ascii="Symbol" w:hAnsi="Symbol" w:cs="Symbol" w:hint="default"/>
      <w:sz w:val="22"/>
      <w:lang w:val="el-GR"/>
    </w:rPr>
  </w:style>
  <w:style w:type="character" w:customStyle="1" w:styleId="WW8Num13z1">
    <w:name w:val="WW8Num13z1"/>
    <w:rsid w:val="00A13D94"/>
    <w:rPr>
      <w:rFonts w:ascii="Courier New" w:hAnsi="Courier New" w:cs="Courier New" w:hint="default"/>
    </w:rPr>
  </w:style>
  <w:style w:type="character" w:customStyle="1" w:styleId="WW8Num13z2">
    <w:name w:val="WW8Num13z2"/>
    <w:rsid w:val="00A13D94"/>
    <w:rPr>
      <w:rFonts w:ascii="Wingdings" w:hAnsi="Wingdings" w:cs="Wingdings" w:hint="default"/>
    </w:rPr>
  </w:style>
  <w:style w:type="character" w:customStyle="1" w:styleId="WW8Num14z0">
    <w:name w:val="WW8Num14z0"/>
    <w:rsid w:val="00A13D94"/>
    <w:rPr>
      <w:b w:val="0"/>
      <w:i w:val="0"/>
      <w:caps w:val="0"/>
      <w:smallCaps w:val="0"/>
      <w:strike w:val="0"/>
      <w:dstrike w:val="0"/>
      <w:color w:val="000000"/>
      <w:spacing w:val="0"/>
      <w:w w:val="100"/>
      <w:position w:val="0"/>
      <w:sz w:val="19"/>
      <w:u w:val="none"/>
      <w:vertAlign w:val="baseline"/>
    </w:rPr>
  </w:style>
  <w:style w:type="character" w:customStyle="1" w:styleId="WW8Num14z1">
    <w:name w:val="WW8Num1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4z3">
    <w:name w:val="WW8Num1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4z5">
    <w:name w:val="WW8Num14z5"/>
    <w:rsid w:val="00A13D94"/>
    <w:rPr>
      <w:rFonts w:cs="Times New Roman"/>
    </w:rPr>
  </w:style>
  <w:style w:type="character" w:customStyle="1" w:styleId="WW8Num15z0">
    <w:name w:val="WW8Num15z0"/>
    <w:rsid w:val="00A13D94"/>
    <w:rPr>
      <w:b w:val="0"/>
      <w:i w:val="0"/>
      <w:caps w:val="0"/>
      <w:smallCaps w:val="0"/>
      <w:strike w:val="0"/>
      <w:dstrike w:val="0"/>
      <w:color w:val="000000"/>
      <w:spacing w:val="0"/>
      <w:w w:val="100"/>
      <w:position w:val="0"/>
      <w:sz w:val="19"/>
      <w:u w:val="none"/>
      <w:vertAlign w:val="baseline"/>
    </w:rPr>
  </w:style>
  <w:style w:type="character" w:customStyle="1" w:styleId="WW8Num15z1">
    <w:name w:val="WW8Num15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5z3">
    <w:name w:val="WW8Num15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5z5">
    <w:name w:val="WW8Num15z5"/>
    <w:rsid w:val="00A13D94"/>
    <w:rPr>
      <w:rFonts w:cs="Times New Roman"/>
    </w:rPr>
  </w:style>
  <w:style w:type="character" w:customStyle="1" w:styleId="WW8Num16z0">
    <w:name w:val="WW8Num16z0"/>
    <w:rsid w:val="00A13D94"/>
    <w:rPr>
      <w:rFonts w:ascii="Symbol" w:hAnsi="Symbol" w:cs="Symbol" w:hint="default"/>
      <w:sz w:val="22"/>
    </w:rPr>
  </w:style>
  <w:style w:type="character" w:customStyle="1" w:styleId="WW8Num16z1">
    <w:name w:val="WW8Num16z1"/>
    <w:rsid w:val="00A13D94"/>
    <w:rPr>
      <w:rFonts w:ascii="Courier New" w:hAnsi="Courier New" w:cs="Courier New" w:hint="default"/>
    </w:rPr>
  </w:style>
  <w:style w:type="character" w:customStyle="1" w:styleId="WW8Num16z2">
    <w:name w:val="WW8Num16z2"/>
    <w:rsid w:val="00A13D94"/>
    <w:rPr>
      <w:rFonts w:ascii="Wingdings" w:hAnsi="Wingdings" w:cs="Wingdings" w:hint="default"/>
    </w:rPr>
  </w:style>
  <w:style w:type="character" w:customStyle="1" w:styleId="WW8Num17z0">
    <w:name w:val="WW8Num17z0"/>
    <w:rsid w:val="00A13D94"/>
    <w:rPr>
      <w:b w:val="0"/>
      <w:i w:val="0"/>
      <w:caps w:val="0"/>
      <w:smallCaps w:val="0"/>
      <w:strike w:val="0"/>
      <w:dstrike w:val="0"/>
      <w:color w:val="000000"/>
      <w:spacing w:val="0"/>
      <w:w w:val="100"/>
      <w:position w:val="0"/>
      <w:sz w:val="19"/>
      <w:u w:val="none"/>
      <w:vertAlign w:val="baseline"/>
    </w:rPr>
  </w:style>
  <w:style w:type="character" w:customStyle="1" w:styleId="WW8Num17z1">
    <w:name w:val="WW8Num17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7z3">
    <w:name w:val="WW8Num17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7z5">
    <w:name w:val="WW8Num17z5"/>
    <w:rsid w:val="00A13D94"/>
    <w:rPr>
      <w:rFonts w:cs="Times New Roman"/>
    </w:rPr>
  </w:style>
  <w:style w:type="character" w:customStyle="1" w:styleId="WW8Num18z0">
    <w:name w:val="WW8Num18z0"/>
    <w:rsid w:val="00A13D94"/>
    <w:rPr>
      <w:b w:val="0"/>
      <w:i w:val="0"/>
      <w:caps w:val="0"/>
      <w:smallCaps w:val="0"/>
      <w:strike w:val="0"/>
      <w:dstrike w:val="0"/>
      <w:color w:val="000000"/>
      <w:spacing w:val="0"/>
      <w:w w:val="100"/>
      <w:position w:val="0"/>
      <w:sz w:val="19"/>
      <w:u w:val="none"/>
      <w:vertAlign w:val="baseline"/>
    </w:rPr>
  </w:style>
  <w:style w:type="character" w:customStyle="1" w:styleId="WW8Num18z1">
    <w:name w:val="WW8Num18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8z3">
    <w:name w:val="WW8Num18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18z5">
    <w:name w:val="WW8Num18z5"/>
    <w:rsid w:val="00A13D94"/>
    <w:rPr>
      <w:rFonts w:cs="Times New Roman"/>
    </w:rPr>
  </w:style>
  <w:style w:type="character" w:customStyle="1" w:styleId="WW8Num19z0">
    <w:name w:val="WW8Num19z0"/>
    <w:rsid w:val="00A13D94"/>
  </w:style>
  <w:style w:type="character" w:customStyle="1" w:styleId="WW8Num19z1">
    <w:name w:val="WW8Num19z1"/>
    <w:rsid w:val="00A13D94"/>
  </w:style>
  <w:style w:type="character" w:customStyle="1" w:styleId="WW8Num19z2">
    <w:name w:val="WW8Num19z2"/>
    <w:rsid w:val="00A13D94"/>
  </w:style>
  <w:style w:type="character" w:customStyle="1" w:styleId="WW8Num19z3">
    <w:name w:val="WW8Num19z3"/>
    <w:rsid w:val="00A13D94"/>
  </w:style>
  <w:style w:type="character" w:customStyle="1" w:styleId="WW8Num19z4">
    <w:name w:val="WW8Num19z4"/>
    <w:rsid w:val="00A13D94"/>
  </w:style>
  <w:style w:type="character" w:customStyle="1" w:styleId="WW8Num19z5">
    <w:name w:val="WW8Num19z5"/>
    <w:rsid w:val="00A13D94"/>
  </w:style>
  <w:style w:type="character" w:customStyle="1" w:styleId="WW8Num19z6">
    <w:name w:val="WW8Num19z6"/>
    <w:rsid w:val="00A13D94"/>
  </w:style>
  <w:style w:type="character" w:customStyle="1" w:styleId="WW8Num19z7">
    <w:name w:val="WW8Num19z7"/>
    <w:rsid w:val="00A13D94"/>
  </w:style>
  <w:style w:type="character" w:customStyle="1" w:styleId="WW8Num19z8">
    <w:name w:val="WW8Num19z8"/>
    <w:rsid w:val="00A13D94"/>
  </w:style>
  <w:style w:type="character" w:customStyle="1" w:styleId="WW8Num20z0">
    <w:name w:val="WW8Num20z0"/>
    <w:rsid w:val="00A13D94"/>
    <w:rPr>
      <w:rFonts w:ascii="Calibri" w:hAnsi="Calibri" w:cs="Calibri" w:hint="default"/>
      <w:b w:val="0"/>
      <w:i w:val="0"/>
      <w:sz w:val="24"/>
      <w:szCs w:val="24"/>
      <w:u w:val="none"/>
      <w:lang w:val="el-GR"/>
    </w:rPr>
  </w:style>
  <w:style w:type="character" w:customStyle="1" w:styleId="WW8Num21z0">
    <w:name w:val="WW8Num21z0"/>
    <w:rsid w:val="00A13D94"/>
    <w:rPr>
      <w:rFonts w:ascii="Tahoma" w:hAnsi="Tahoma" w:cs="Tahoma"/>
      <w:color w:val="000000"/>
      <w:lang w:val="el-GR"/>
    </w:rPr>
  </w:style>
  <w:style w:type="character" w:customStyle="1" w:styleId="WW8Num21z1">
    <w:name w:val="WW8Num21z1"/>
    <w:rsid w:val="00A13D94"/>
  </w:style>
  <w:style w:type="character" w:customStyle="1" w:styleId="WW8Num21z2">
    <w:name w:val="WW8Num21z2"/>
    <w:rsid w:val="00A13D94"/>
  </w:style>
  <w:style w:type="character" w:customStyle="1" w:styleId="WW8Num21z3">
    <w:name w:val="WW8Num21z3"/>
    <w:rsid w:val="00A13D94"/>
  </w:style>
  <w:style w:type="character" w:customStyle="1" w:styleId="WW8Num21z4">
    <w:name w:val="WW8Num21z4"/>
    <w:rsid w:val="00A13D94"/>
  </w:style>
  <w:style w:type="character" w:customStyle="1" w:styleId="WW8Num21z5">
    <w:name w:val="WW8Num21z5"/>
    <w:rsid w:val="00A13D94"/>
  </w:style>
  <w:style w:type="character" w:customStyle="1" w:styleId="WW8Num21z6">
    <w:name w:val="WW8Num21z6"/>
    <w:rsid w:val="00A13D94"/>
  </w:style>
  <w:style w:type="character" w:customStyle="1" w:styleId="WW8Num21z7">
    <w:name w:val="WW8Num21z7"/>
    <w:rsid w:val="00A13D94"/>
  </w:style>
  <w:style w:type="character" w:customStyle="1" w:styleId="WW8Num21z8">
    <w:name w:val="WW8Num21z8"/>
    <w:rsid w:val="00A13D94"/>
  </w:style>
  <w:style w:type="character" w:customStyle="1" w:styleId="WW8Num22z0">
    <w:name w:val="WW8Num22z0"/>
    <w:rsid w:val="00A13D94"/>
    <w:rPr>
      <w:rFonts w:ascii="Calibri" w:hAnsi="Calibri" w:cs="Calibri" w:hint="default"/>
      <w:b w:val="0"/>
      <w:i w:val="0"/>
      <w:sz w:val="24"/>
      <w:u w:val="none"/>
    </w:rPr>
  </w:style>
  <w:style w:type="character" w:customStyle="1" w:styleId="WW8Num23z0">
    <w:name w:val="WW8Num23z0"/>
    <w:rsid w:val="00A13D94"/>
    <w:rPr>
      <w:rFonts w:ascii="Calibri" w:hAnsi="Calibri" w:cs="Calibri" w:hint="default"/>
      <w:b w:val="0"/>
      <w:i w:val="0"/>
      <w:sz w:val="24"/>
      <w:u w:val="none"/>
    </w:rPr>
  </w:style>
  <w:style w:type="character" w:customStyle="1" w:styleId="WW8Num24z0">
    <w:name w:val="WW8Num24z0"/>
    <w:rsid w:val="00A13D94"/>
    <w:rPr>
      <w:b w:val="0"/>
      <w:i w:val="0"/>
      <w:caps w:val="0"/>
      <w:smallCaps w:val="0"/>
      <w:strike w:val="0"/>
      <w:dstrike w:val="0"/>
      <w:color w:val="000000"/>
      <w:spacing w:val="0"/>
      <w:w w:val="100"/>
      <w:position w:val="0"/>
      <w:sz w:val="19"/>
      <w:u w:val="none"/>
      <w:vertAlign w:val="baseline"/>
    </w:rPr>
  </w:style>
  <w:style w:type="character" w:customStyle="1" w:styleId="WW8Num24z1">
    <w:name w:val="WW8Num2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4z3">
    <w:name w:val="WW8Num2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24z5">
    <w:name w:val="WW8Num24z5"/>
    <w:rsid w:val="00A13D94"/>
    <w:rPr>
      <w:rFonts w:cs="Times New Roman"/>
    </w:rPr>
  </w:style>
  <w:style w:type="character" w:customStyle="1" w:styleId="WW8Num25z0">
    <w:name w:val="WW8Num25z0"/>
    <w:rsid w:val="00A13D94"/>
    <w:rPr>
      <w:rFonts w:ascii="Times New Roman" w:eastAsia="Times New Roman" w:hAnsi="Times New Roman" w:cs="Times New Roman"/>
      <w:b w:val="0"/>
      <w:i w:val="0"/>
      <w:caps w:val="0"/>
      <w:smallCaps w:val="0"/>
      <w:strike w:val="0"/>
      <w:dstrike w:val="0"/>
      <w:color w:val="000000"/>
      <w:spacing w:val="0"/>
      <w:w w:val="100"/>
      <w:position w:val="0"/>
      <w:sz w:val="19"/>
      <w:u w:val="none"/>
      <w:vertAlign w:val="baseline"/>
    </w:rPr>
  </w:style>
  <w:style w:type="character" w:customStyle="1" w:styleId="WW8Num25z1">
    <w:name w:val="WW8Num25z1"/>
    <w:rsid w:val="00A13D94"/>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5z2">
    <w:name w:val="WW8Num25z2"/>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5z3">
    <w:name w:val="WW8Num25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25z5">
    <w:name w:val="WW8Num25z5"/>
    <w:rsid w:val="00A13D94"/>
    <w:rPr>
      <w:rFonts w:cs="Times New Roman"/>
    </w:rPr>
  </w:style>
  <w:style w:type="character" w:customStyle="1" w:styleId="WW8Num26z0">
    <w:name w:val="WW8Num26z0"/>
    <w:rsid w:val="00A13D94"/>
  </w:style>
  <w:style w:type="character" w:customStyle="1" w:styleId="WW8Num26z1">
    <w:name w:val="WW8Num26z1"/>
    <w:rsid w:val="00A13D94"/>
  </w:style>
  <w:style w:type="character" w:customStyle="1" w:styleId="WW8Num26z2">
    <w:name w:val="WW8Num26z2"/>
    <w:rsid w:val="00A13D94"/>
  </w:style>
  <w:style w:type="character" w:customStyle="1" w:styleId="WW8Num26z3">
    <w:name w:val="WW8Num26z3"/>
    <w:rsid w:val="00A13D94"/>
  </w:style>
  <w:style w:type="character" w:customStyle="1" w:styleId="WW8Num26z4">
    <w:name w:val="WW8Num26z4"/>
    <w:rsid w:val="00A13D94"/>
  </w:style>
  <w:style w:type="character" w:customStyle="1" w:styleId="WW8Num26z5">
    <w:name w:val="WW8Num26z5"/>
    <w:rsid w:val="00A13D94"/>
  </w:style>
  <w:style w:type="character" w:customStyle="1" w:styleId="WW8Num26z6">
    <w:name w:val="WW8Num26z6"/>
    <w:rsid w:val="00A13D94"/>
  </w:style>
  <w:style w:type="character" w:customStyle="1" w:styleId="WW8Num26z7">
    <w:name w:val="WW8Num26z7"/>
    <w:rsid w:val="00A13D94"/>
  </w:style>
  <w:style w:type="character" w:customStyle="1" w:styleId="WW8Num26z8">
    <w:name w:val="WW8Num26z8"/>
    <w:rsid w:val="00A13D94"/>
  </w:style>
  <w:style w:type="character" w:customStyle="1" w:styleId="WW8Num27z0">
    <w:name w:val="WW8Num27z0"/>
    <w:rsid w:val="00A13D94"/>
    <w:rPr>
      <w:b w:val="0"/>
      <w:i w:val="0"/>
      <w:caps w:val="0"/>
      <w:smallCaps w:val="0"/>
      <w:strike w:val="0"/>
      <w:dstrike w:val="0"/>
      <w:color w:val="000000"/>
      <w:spacing w:val="0"/>
      <w:w w:val="100"/>
      <w:position w:val="0"/>
      <w:sz w:val="19"/>
      <w:u w:val="none"/>
      <w:vertAlign w:val="baseline"/>
    </w:rPr>
  </w:style>
  <w:style w:type="character" w:customStyle="1" w:styleId="WW8Num27z1">
    <w:name w:val="WW8Num27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7z3">
    <w:name w:val="WW8Num27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27z5">
    <w:name w:val="WW8Num27z5"/>
    <w:rsid w:val="00A13D94"/>
    <w:rPr>
      <w:rFonts w:cs="Times New Roman"/>
    </w:rPr>
  </w:style>
  <w:style w:type="character" w:customStyle="1" w:styleId="WW8Num28z0">
    <w:name w:val="WW8Num28z0"/>
    <w:rsid w:val="00A13D94"/>
    <w:rPr>
      <w:rFonts w:ascii="Symbol" w:hAnsi="Symbol" w:cs="Symbol" w:hint="default"/>
      <w:color w:val="auto"/>
    </w:rPr>
  </w:style>
  <w:style w:type="character" w:customStyle="1" w:styleId="WW8Num28z1">
    <w:name w:val="WW8Num28z1"/>
    <w:rsid w:val="00A13D94"/>
    <w:rPr>
      <w:rFonts w:ascii="Courier New" w:hAnsi="Courier New" w:cs="Courier New" w:hint="default"/>
    </w:rPr>
  </w:style>
  <w:style w:type="character" w:customStyle="1" w:styleId="WW8Num28z2">
    <w:name w:val="WW8Num28z2"/>
    <w:rsid w:val="00A13D94"/>
    <w:rPr>
      <w:rFonts w:ascii="Wingdings" w:hAnsi="Wingdings" w:cs="Wingdings" w:hint="default"/>
    </w:rPr>
  </w:style>
  <w:style w:type="character" w:customStyle="1" w:styleId="WW8Num28z3">
    <w:name w:val="WW8Num28z3"/>
    <w:rsid w:val="00A13D94"/>
    <w:rPr>
      <w:rFonts w:ascii="Symbol" w:hAnsi="Symbol" w:cs="Symbol" w:hint="default"/>
    </w:rPr>
  </w:style>
  <w:style w:type="character" w:customStyle="1" w:styleId="WW8Num29z0">
    <w:name w:val="WW8Num29z0"/>
    <w:rsid w:val="00A13D94"/>
    <w:rPr>
      <w:rFonts w:ascii="Calibri" w:hAnsi="Calibri" w:cs="Calibri" w:hint="default"/>
      <w:b w:val="0"/>
      <w:i w:val="0"/>
      <w:sz w:val="24"/>
      <w:szCs w:val="24"/>
      <w:u w:val="none"/>
      <w:lang w:val="el-GR"/>
    </w:rPr>
  </w:style>
  <w:style w:type="character" w:customStyle="1" w:styleId="WW8Num30z0">
    <w:name w:val="WW8Num30z0"/>
    <w:rsid w:val="00A13D94"/>
    <w:rPr>
      <w:rFonts w:ascii="Calibri" w:hAnsi="Calibri" w:cs="Calibri" w:hint="default"/>
      <w:b w:val="0"/>
      <w:i w:val="0"/>
      <w:sz w:val="24"/>
      <w:szCs w:val="24"/>
      <w:u w:val="none"/>
      <w:lang w:val="el-GR"/>
    </w:rPr>
  </w:style>
  <w:style w:type="character" w:customStyle="1" w:styleId="WW8Num31z0">
    <w:name w:val="WW8Num31z0"/>
    <w:rsid w:val="00A13D94"/>
    <w:rPr>
      <w:b w:val="0"/>
      <w:i w:val="0"/>
      <w:caps w:val="0"/>
      <w:smallCaps w:val="0"/>
      <w:strike w:val="0"/>
      <w:dstrike w:val="0"/>
      <w:color w:val="000000"/>
      <w:spacing w:val="0"/>
      <w:w w:val="100"/>
      <w:position w:val="0"/>
      <w:sz w:val="19"/>
      <w:u w:val="none"/>
      <w:vertAlign w:val="baseline"/>
    </w:rPr>
  </w:style>
  <w:style w:type="character" w:customStyle="1" w:styleId="WW8Num31z1">
    <w:name w:val="WW8Num31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1z3">
    <w:name w:val="WW8Num31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31z5">
    <w:name w:val="WW8Num31z5"/>
    <w:rsid w:val="00A13D94"/>
    <w:rPr>
      <w:rFonts w:cs="Times New Roman"/>
    </w:rPr>
  </w:style>
  <w:style w:type="character" w:customStyle="1" w:styleId="WW8Num32z0">
    <w:name w:val="WW8Num32z0"/>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2z1">
    <w:name w:val="WW8Num32z1"/>
    <w:rsid w:val="00A13D94"/>
    <w:rPr>
      <w:rFonts w:cs="Times New Roman"/>
    </w:rPr>
  </w:style>
  <w:style w:type="character" w:customStyle="1" w:styleId="WW8Num33z0">
    <w:name w:val="WW8Num33z0"/>
    <w:rsid w:val="00A13D94"/>
    <w:rPr>
      <w:rFonts w:ascii="Tahoma" w:hAnsi="Tahoma" w:cs="Tahoma"/>
      <w:sz w:val="22"/>
      <w:lang w:val="el-GR"/>
    </w:rPr>
  </w:style>
  <w:style w:type="character" w:customStyle="1" w:styleId="WW8Num33z1">
    <w:name w:val="WW8Num33z1"/>
    <w:rsid w:val="00A13D94"/>
  </w:style>
  <w:style w:type="character" w:customStyle="1" w:styleId="WW8Num33z2">
    <w:name w:val="WW8Num33z2"/>
    <w:rsid w:val="00A13D94"/>
  </w:style>
  <w:style w:type="character" w:customStyle="1" w:styleId="WW8Num33z3">
    <w:name w:val="WW8Num33z3"/>
    <w:rsid w:val="00A13D94"/>
  </w:style>
  <w:style w:type="character" w:customStyle="1" w:styleId="WW8Num33z4">
    <w:name w:val="WW8Num33z4"/>
    <w:rsid w:val="00A13D94"/>
  </w:style>
  <w:style w:type="character" w:customStyle="1" w:styleId="WW8Num33z5">
    <w:name w:val="WW8Num33z5"/>
    <w:rsid w:val="00A13D94"/>
  </w:style>
  <w:style w:type="character" w:customStyle="1" w:styleId="WW8Num33z6">
    <w:name w:val="WW8Num33z6"/>
    <w:rsid w:val="00A13D94"/>
  </w:style>
  <w:style w:type="character" w:customStyle="1" w:styleId="WW8Num33z7">
    <w:name w:val="WW8Num33z7"/>
    <w:rsid w:val="00A13D94"/>
  </w:style>
  <w:style w:type="character" w:customStyle="1" w:styleId="WW8Num33z8">
    <w:name w:val="WW8Num33z8"/>
    <w:rsid w:val="00A13D94"/>
  </w:style>
  <w:style w:type="character" w:customStyle="1" w:styleId="WW8Num34z0">
    <w:name w:val="WW8Num34z0"/>
    <w:rsid w:val="00A13D94"/>
    <w:rPr>
      <w:b w:val="0"/>
      <w:i w:val="0"/>
      <w:caps w:val="0"/>
      <w:smallCaps w:val="0"/>
      <w:strike w:val="0"/>
      <w:dstrike w:val="0"/>
      <w:color w:val="000000"/>
      <w:spacing w:val="0"/>
      <w:w w:val="100"/>
      <w:position w:val="0"/>
      <w:sz w:val="19"/>
      <w:u w:val="none"/>
      <w:vertAlign w:val="baseline"/>
    </w:rPr>
  </w:style>
  <w:style w:type="character" w:customStyle="1" w:styleId="WW8Num34z1">
    <w:name w:val="WW8Num34z1"/>
    <w:rsid w:val="00A13D9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4z3">
    <w:name w:val="WW8Num34z3"/>
    <w:rsid w:val="00A13D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34z5">
    <w:name w:val="WW8Num34z5"/>
    <w:rsid w:val="00A13D94"/>
    <w:rPr>
      <w:rFonts w:cs="Times New Roman"/>
    </w:rPr>
  </w:style>
  <w:style w:type="character" w:customStyle="1" w:styleId="WW8NumSt5z0">
    <w:name w:val="WW8NumSt5z0"/>
    <w:rsid w:val="00A13D94"/>
    <w:rPr>
      <w:rFonts w:ascii="Calibri" w:hAnsi="Calibri" w:cs="Calibri" w:hint="default"/>
      <w:b w:val="0"/>
      <w:i w:val="0"/>
      <w:sz w:val="24"/>
      <w:u w:val="none"/>
    </w:rPr>
  </w:style>
  <w:style w:type="character" w:customStyle="1" w:styleId="WW8NumSt8z0">
    <w:name w:val="WW8NumSt8z0"/>
    <w:rsid w:val="00A13D94"/>
    <w:rPr>
      <w:rFonts w:ascii="Calibri" w:hAnsi="Calibri" w:cs="Calibri" w:hint="default"/>
      <w:b w:val="0"/>
      <w:i w:val="0"/>
      <w:sz w:val="24"/>
      <w:u w:val="none"/>
    </w:rPr>
  </w:style>
  <w:style w:type="character" w:customStyle="1" w:styleId="WW8NumSt10z0">
    <w:name w:val="WW8NumSt10z0"/>
    <w:rsid w:val="00A13D94"/>
    <w:rPr>
      <w:rFonts w:ascii="Calibri" w:hAnsi="Calibri" w:cs="Calibri" w:hint="default"/>
      <w:b w:val="0"/>
      <w:i w:val="0"/>
      <w:sz w:val="24"/>
      <w:u w:val="none"/>
    </w:rPr>
  </w:style>
  <w:style w:type="character" w:customStyle="1" w:styleId="11">
    <w:name w:val="Προεπιλεγμένη γραμματοσειρά1"/>
    <w:rsid w:val="00A13D94"/>
  </w:style>
  <w:style w:type="character" w:customStyle="1" w:styleId="12">
    <w:name w:val="Παραπομπή σχολίου1"/>
    <w:basedOn w:val="11"/>
    <w:rsid w:val="00A13D94"/>
    <w:rPr>
      <w:sz w:val="16"/>
    </w:rPr>
  </w:style>
  <w:style w:type="character" w:styleId="ac">
    <w:name w:val="page number"/>
    <w:basedOn w:val="11"/>
    <w:rsid w:val="00A13D94"/>
  </w:style>
  <w:style w:type="character" w:customStyle="1" w:styleId="BodytextBold">
    <w:name w:val="Body text + Bold"/>
    <w:basedOn w:val="11"/>
    <w:rsid w:val="00A13D94"/>
    <w:rPr>
      <w:rFonts w:ascii="Times New Roman" w:hAnsi="Times New Roman" w:cs="Times New Roman"/>
      <w:b/>
      <w:bCs/>
      <w:sz w:val="19"/>
      <w:szCs w:val="19"/>
      <w:shd w:val="clear" w:color="auto" w:fill="FFFFFF"/>
    </w:rPr>
  </w:style>
  <w:style w:type="character" w:customStyle="1" w:styleId="Bodytext2NotBold">
    <w:name w:val="Body text (2) + Not Bold"/>
    <w:basedOn w:val="11"/>
    <w:rsid w:val="00A13D94"/>
    <w:rPr>
      <w:rFonts w:ascii="Times New Roman" w:hAnsi="Times New Roman" w:cs="Times New Roman"/>
      <w:b/>
      <w:bCs/>
      <w:spacing w:val="0"/>
      <w:sz w:val="19"/>
      <w:szCs w:val="19"/>
    </w:rPr>
  </w:style>
  <w:style w:type="character" w:customStyle="1" w:styleId="Bodytext">
    <w:name w:val="Body text_"/>
    <w:basedOn w:val="11"/>
    <w:rsid w:val="00A13D94"/>
    <w:rPr>
      <w:rFonts w:ascii="Times New Roman" w:hAnsi="Times New Roman" w:cs="Times New Roman"/>
      <w:sz w:val="19"/>
      <w:szCs w:val="19"/>
      <w:shd w:val="clear" w:color="auto" w:fill="FFFFFF"/>
    </w:rPr>
  </w:style>
  <w:style w:type="character" w:styleId="-0">
    <w:name w:val="FollowedHyperlink"/>
    <w:basedOn w:val="11"/>
    <w:rsid w:val="00A13D94"/>
    <w:rPr>
      <w:rFonts w:cs="Times New Roman"/>
      <w:color w:val="800080"/>
      <w:u w:val="single"/>
    </w:rPr>
  </w:style>
  <w:style w:type="character" w:customStyle="1" w:styleId="Heading1">
    <w:name w:val="Heading #1_"/>
    <w:basedOn w:val="11"/>
    <w:rsid w:val="00A13D94"/>
    <w:rPr>
      <w:rFonts w:ascii="Times New Roman" w:hAnsi="Times New Roman" w:cs="Times New Roman"/>
      <w:sz w:val="19"/>
      <w:szCs w:val="19"/>
      <w:shd w:val="clear" w:color="auto" w:fill="FFFFFF"/>
    </w:rPr>
  </w:style>
  <w:style w:type="character" w:customStyle="1" w:styleId="NoSpacingChar">
    <w:name w:val="No Spacing Char"/>
    <w:basedOn w:val="11"/>
    <w:rsid w:val="00A13D94"/>
    <w:rPr>
      <w:rFonts w:ascii="Calibri" w:hAnsi="Calibri" w:cs="Times New Roman"/>
      <w:sz w:val="22"/>
      <w:szCs w:val="22"/>
      <w:lang w:val="el-GR" w:bidi="ar-SA"/>
    </w:rPr>
  </w:style>
  <w:style w:type="character" w:customStyle="1" w:styleId="Bodytext2">
    <w:name w:val="Body text (2)"/>
    <w:basedOn w:val="11"/>
    <w:rsid w:val="00A13D94"/>
    <w:rPr>
      <w:rFonts w:ascii="Times New Roman" w:hAnsi="Times New Roman" w:cs="Times New Roman"/>
      <w:sz w:val="19"/>
      <w:szCs w:val="19"/>
      <w:u w:val="single"/>
    </w:rPr>
  </w:style>
  <w:style w:type="paragraph" w:customStyle="1" w:styleId="ad">
    <w:name w:val="Επικεφαλίδα"/>
    <w:basedOn w:val="a"/>
    <w:next w:val="a6"/>
    <w:rsid w:val="00A13D94"/>
    <w:pPr>
      <w:spacing w:after="0" w:line="240" w:lineRule="auto"/>
      <w:jc w:val="center"/>
    </w:pPr>
    <w:rPr>
      <w:rFonts w:ascii="Arial" w:eastAsia="Times New Roman" w:hAnsi="Arial" w:cs="Arial"/>
      <w:b/>
      <w:sz w:val="32"/>
      <w:szCs w:val="24"/>
    </w:rPr>
  </w:style>
  <w:style w:type="paragraph" w:styleId="ae">
    <w:name w:val="List"/>
    <w:basedOn w:val="a6"/>
    <w:rsid w:val="00A13D94"/>
    <w:pPr>
      <w:widowControl/>
      <w:suppressAutoHyphens/>
      <w:autoSpaceDE/>
      <w:autoSpaceDN/>
      <w:jc w:val="both"/>
    </w:pPr>
    <w:rPr>
      <w:rFonts w:ascii="Arial" w:hAnsi="Arial" w:cs="Mangal"/>
      <w:szCs w:val="20"/>
      <w:lang w:val="el-GR" w:eastAsia="zh-CN"/>
    </w:rPr>
  </w:style>
  <w:style w:type="paragraph" w:styleId="af">
    <w:name w:val="caption"/>
    <w:basedOn w:val="a"/>
    <w:qFormat/>
    <w:rsid w:val="00A13D94"/>
    <w:pPr>
      <w:suppressLineNumbers/>
      <w:spacing w:before="120" w:after="120" w:line="240" w:lineRule="auto"/>
    </w:pPr>
    <w:rPr>
      <w:rFonts w:ascii="Times New Roman" w:eastAsia="Times New Roman" w:hAnsi="Times New Roman" w:cs="Mangal"/>
      <w:i/>
      <w:iCs/>
      <w:sz w:val="24"/>
      <w:szCs w:val="24"/>
      <w:lang w:val="en-US"/>
    </w:rPr>
  </w:style>
  <w:style w:type="paragraph" w:customStyle="1" w:styleId="af0">
    <w:name w:val="Ευρετήριο"/>
    <w:basedOn w:val="a"/>
    <w:rsid w:val="00A13D94"/>
    <w:pPr>
      <w:suppressLineNumbers/>
      <w:spacing w:after="0" w:line="240" w:lineRule="auto"/>
    </w:pPr>
    <w:rPr>
      <w:rFonts w:ascii="Times New Roman" w:eastAsia="Times New Roman" w:hAnsi="Times New Roman" w:cs="Mangal"/>
      <w:sz w:val="20"/>
      <w:szCs w:val="20"/>
      <w:lang w:val="en-US"/>
    </w:rPr>
  </w:style>
  <w:style w:type="paragraph" w:styleId="af1">
    <w:name w:val="header"/>
    <w:basedOn w:val="a"/>
    <w:link w:val="Char3"/>
    <w:uiPriority w:val="99"/>
    <w:rsid w:val="00A13D94"/>
    <w:pPr>
      <w:spacing w:after="0" w:line="240" w:lineRule="auto"/>
    </w:pPr>
    <w:rPr>
      <w:rFonts w:ascii="Times New Roman" w:eastAsia="Times New Roman" w:hAnsi="Times New Roman"/>
      <w:sz w:val="20"/>
      <w:szCs w:val="20"/>
      <w:lang w:val="en-US"/>
    </w:rPr>
  </w:style>
  <w:style w:type="character" w:customStyle="1" w:styleId="Char3">
    <w:name w:val="Κεφαλίδα Char"/>
    <w:basedOn w:val="a0"/>
    <w:link w:val="af1"/>
    <w:uiPriority w:val="99"/>
    <w:rsid w:val="00A13D94"/>
    <w:rPr>
      <w:rFonts w:ascii="Times New Roman" w:eastAsia="Times New Roman" w:hAnsi="Times New Roman"/>
      <w:lang w:val="en-US" w:eastAsia="zh-CN"/>
    </w:rPr>
  </w:style>
  <w:style w:type="paragraph" w:customStyle="1" w:styleId="13">
    <w:name w:val="Κείμενο σχολίου1"/>
    <w:basedOn w:val="a"/>
    <w:rsid w:val="00A13D94"/>
    <w:pPr>
      <w:spacing w:after="0" w:line="240" w:lineRule="auto"/>
    </w:pPr>
    <w:rPr>
      <w:rFonts w:ascii="Times New Roman" w:eastAsia="Times New Roman" w:hAnsi="Times New Roman"/>
      <w:sz w:val="20"/>
      <w:szCs w:val="20"/>
      <w:lang w:val="en-US"/>
    </w:rPr>
  </w:style>
  <w:style w:type="paragraph" w:styleId="af2">
    <w:name w:val="Body Text Indent"/>
    <w:basedOn w:val="a"/>
    <w:link w:val="Char4"/>
    <w:rsid w:val="00A13D94"/>
    <w:pPr>
      <w:spacing w:after="0" w:line="240" w:lineRule="auto"/>
      <w:ind w:left="993" w:hanging="273"/>
      <w:jc w:val="both"/>
    </w:pPr>
    <w:rPr>
      <w:rFonts w:ascii="Arial" w:eastAsia="Times New Roman" w:hAnsi="Arial" w:cs="Arial"/>
      <w:sz w:val="24"/>
      <w:szCs w:val="20"/>
    </w:rPr>
  </w:style>
  <w:style w:type="character" w:customStyle="1" w:styleId="Char4">
    <w:name w:val="Σώμα κείμενου με εσοχή Char"/>
    <w:basedOn w:val="a0"/>
    <w:link w:val="af2"/>
    <w:rsid w:val="00A13D94"/>
    <w:rPr>
      <w:rFonts w:ascii="Arial" w:eastAsia="Times New Roman" w:hAnsi="Arial" w:cs="Arial"/>
      <w:sz w:val="24"/>
      <w:lang w:eastAsia="zh-CN"/>
    </w:rPr>
  </w:style>
  <w:style w:type="paragraph" w:customStyle="1" w:styleId="21">
    <w:name w:val="Σώμα κείμενου με εσοχή 21"/>
    <w:basedOn w:val="a"/>
    <w:rsid w:val="00A13D94"/>
    <w:pPr>
      <w:spacing w:after="0" w:line="240" w:lineRule="auto"/>
      <w:ind w:left="426"/>
      <w:jc w:val="both"/>
    </w:pPr>
    <w:rPr>
      <w:rFonts w:ascii="Arial" w:eastAsia="Times New Roman" w:hAnsi="Arial" w:cs="Arial"/>
      <w:sz w:val="24"/>
      <w:szCs w:val="20"/>
    </w:rPr>
  </w:style>
  <w:style w:type="paragraph" w:customStyle="1" w:styleId="31">
    <w:name w:val="Σώμα κείμενου με εσοχή 31"/>
    <w:basedOn w:val="a"/>
    <w:rsid w:val="00A13D94"/>
    <w:pPr>
      <w:spacing w:after="0" w:line="240" w:lineRule="auto"/>
      <w:ind w:left="426" w:hanging="426"/>
      <w:jc w:val="both"/>
    </w:pPr>
    <w:rPr>
      <w:rFonts w:ascii="Arial" w:eastAsia="Times New Roman" w:hAnsi="Arial" w:cs="Arial"/>
      <w:sz w:val="24"/>
      <w:szCs w:val="20"/>
    </w:rPr>
  </w:style>
  <w:style w:type="paragraph" w:customStyle="1" w:styleId="14">
    <w:name w:val="Τμήμα κειμένου1"/>
    <w:basedOn w:val="a"/>
    <w:rsid w:val="00A13D94"/>
    <w:pPr>
      <w:spacing w:after="0" w:line="240" w:lineRule="auto"/>
      <w:ind w:left="851" w:right="731" w:hanging="425"/>
      <w:jc w:val="both"/>
    </w:pPr>
    <w:rPr>
      <w:rFonts w:ascii="Arial" w:eastAsia="Times New Roman" w:hAnsi="Arial" w:cs="Arial"/>
      <w:sz w:val="24"/>
      <w:szCs w:val="20"/>
    </w:rPr>
  </w:style>
  <w:style w:type="paragraph" w:styleId="af3">
    <w:name w:val="footer"/>
    <w:basedOn w:val="a"/>
    <w:link w:val="Char5"/>
    <w:uiPriority w:val="99"/>
    <w:rsid w:val="00A13D94"/>
    <w:pPr>
      <w:spacing w:after="0" w:line="240" w:lineRule="auto"/>
    </w:pPr>
    <w:rPr>
      <w:rFonts w:ascii="Times New Roman" w:eastAsia="Times New Roman" w:hAnsi="Times New Roman"/>
      <w:sz w:val="20"/>
      <w:szCs w:val="20"/>
      <w:lang w:val="en-US"/>
    </w:rPr>
  </w:style>
  <w:style w:type="character" w:customStyle="1" w:styleId="Char5">
    <w:name w:val="Υποσέλιδο Char"/>
    <w:basedOn w:val="a0"/>
    <w:link w:val="af3"/>
    <w:uiPriority w:val="99"/>
    <w:rsid w:val="00A13D94"/>
    <w:rPr>
      <w:rFonts w:ascii="Times New Roman" w:eastAsia="Times New Roman" w:hAnsi="Times New Roman"/>
      <w:lang w:val="en-US" w:eastAsia="zh-CN"/>
    </w:rPr>
  </w:style>
  <w:style w:type="paragraph" w:customStyle="1" w:styleId="310">
    <w:name w:val="Σώμα κείμενου 31"/>
    <w:basedOn w:val="a"/>
    <w:rsid w:val="00A13D94"/>
    <w:pPr>
      <w:widowControl w:val="0"/>
      <w:autoSpaceDE w:val="0"/>
      <w:spacing w:after="0" w:line="240" w:lineRule="auto"/>
    </w:pPr>
    <w:rPr>
      <w:rFonts w:ascii="Arial" w:eastAsia="Times New Roman" w:hAnsi="Arial" w:cs="Arial"/>
      <w:color w:val="000000"/>
      <w:sz w:val="24"/>
      <w:szCs w:val="20"/>
    </w:rPr>
  </w:style>
  <w:style w:type="paragraph" w:customStyle="1" w:styleId="210">
    <w:name w:val="Σώμα κείμενου 21"/>
    <w:basedOn w:val="a"/>
    <w:rsid w:val="00A13D94"/>
    <w:pPr>
      <w:spacing w:after="0" w:line="240" w:lineRule="auto"/>
      <w:jc w:val="both"/>
    </w:pPr>
    <w:rPr>
      <w:rFonts w:ascii="Arial" w:eastAsia="Times New Roman" w:hAnsi="Arial" w:cs="Arial"/>
      <w:color w:val="000000"/>
      <w:sz w:val="24"/>
      <w:szCs w:val="20"/>
    </w:rPr>
  </w:style>
  <w:style w:type="paragraph" w:customStyle="1" w:styleId="af4">
    <w:name w:val="Στυλ"/>
    <w:rsid w:val="00A13D94"/>
    <w:pPr>
      <w:widowControl w:val="0"/>
      <w:suppressAutoHyphens/>
      <w:autoSpaceDE w:val="0"/>
    </w:pPr>
    <w:rPr>
      <w:rFonts w:ascii="Arial" w:eastAsia="Times New Roman" w:hAnsi="Arial" w:cs="Arial"/>
      <w:sz w:val="24"/>
      <w:szCs w:val="24"/>
      <w:lang w:eastAsia="zh-CN"/>
    </w:rPr>
  </w:style>
  <w:style w:type="paragraph" w:styleId="af5">
    <w:name w:val="annotation text"/>
    <w:basedOn w:val="a"/>
    <w:link w:val="Char6"/>
    <w:unhideWhenUsed/>
    <w:rsid w:val="00A13D94"/>
    <w:pPr>
      <w:widowControl w:val="0"/>
      <w:suppressAutoHyphens w:val="0"/>
      <w:autoSpaceDE w:val="0"/>
      <w:autoSpaceDN w:val="0"/>
      <w:spacing w:after="0" w:line="240" w:lineRule="auto"/>
    </w:pPr>
    <w:rPr>
      <w:rFonts w:ascii="Times New Roman" w:eastAsia="Times New Roman" w:hAnsi="Times New Roman"/>
      <w:sz w:val="20"/>
      <w:szCs w:val="20"/>
      <w:lang w:val="en-US" w:eastAsia="en-US"/>
    </w:rPr>
  </w:style>
  <w:style w:type="character" w:customStyle="1" w:styleId="Char6">
    <w:name w:val="Κείμενο σχολίου Char"/>
    <w:basedOn w:val="a0"/>
    <w:link w:val="af5"/>
    <w:rsid w:val="00A13D94"/>
    <w:rPr>
      <w:rFonts w:ascii="Times New Roman" w:eastAsia="Times New Roman" w:hAnsi="Times New Roman"/>
      <w:lang w:val="en-US" w:eastAsia="en-US"/>
    </w:rPr>
  </w:style>
  <w:style w:type="paragraph" w:styleId="af6">
    <w:name w:val="annotation subject"/>
    <w:basedOn w:val="13"/>
    <w:next w:val="13"/>
    <w:link w:val="Char7"/>
    <w:rsid w:val="00A13D94"/>
    <w:rPr>
      <w:b/>
      <w:bCs/>
    </w:rPr>
  </w:style>
  <w:style w:type="character" w:customStyle="1" w:styleId="Char7">
    <w:name w:val="Θέμα σχολίου Char"/>
    <w:basedOn w:val="Char6"/>
    <w:link w:val="af6"/>
    <w:rsid w:val="00A13D94"/>
    <w:rPr>
      <w:rFonts w:ascii="Times New Roman" w:eastAsia="Times New Roman" w:hAnsi="Times New Roman"/>
      <w:b/>
      <w:bCs/>
      <w:lang w:val="en-US" w:eastAsia="zh-CN"/>
    </w:rPr>
  </w:style>
  <w:style w:type="paragraph" w:styleId="af7">
    <w:name w:val="Subtitle"/>
    <w:basedOn w:val="a"/>
    <w:next w:val="a6"/>
    <w:link w:val="Char8"/>
    <w:qFormat/>
    <w:rsid w:val="00A13D94"/>
    <w:pPr>
      <w:spacing w:after="0" w:line="240" w:lineRule="auto"/>
      <w:jc w:val="center"/>
    </w:pPr>
    <w:rPr>
      <w:rFonts w:ascii="Times New Roman" w:eastAsia="Times New Roman" w:hAnsi="Times New Roman"/>
      <w:b/>
      <w:sz w:val="32"/>
      <w:szCs w:val="20"/>
    </w:rPr>
  </w:style>
  <w:style w:type="character" w:customStyle="1" w:styleId="Char8">
    <w:name w:val="Υπότιτλος Char"/>
    <w:basedOn w:val="a0"/>
    <w:link w:val="af7"/>
    <w:rsid w:val="00A13D94"/>
    <w:rPr>
      <w:rFonts w:ascii="Times New Roman" w:eastAsia="Times New Roman" w:hAnsi="Times New Roman"/>
      <w:b/>
      <w:sz w:val="32"/>
      <w:lang w:eastAsia="zh-CN"/>
    </w:rPr>
  </w:style>
  <w:style w:type="paragraph" w:customStyle="1" w:styleId="20">
    <w:name w:val="Óôõë2"/>
    <w:basedOn w:val="a"/>
    <w:rsid w:val="00A13D94"/>
    <w:pPr>
      <w:spacing w:after="0" w:line="240" w:lineRule="auto"/>
    </w:pPr>
    <w:rPr>
      <w:rFonts w:ascii="Times New Roman" w:hAnsi="Times New Roman"/>
      <w:sz w:val="20"/>
    </w:rPr>
  </w:style>
  <w:style w:type="paragraph" w:customStyle="1" w:styleId="BodyText5">
    <w:name w:val="Body Text5"/>
    <w:basedOn w:val="a"/>
    <w:rsid w:val="00A13D94"/>
    <w:pPr>
      <w:shd w:val="clear" w:color="auto" w:fill="FFFFFF"/>
      <w:spacing w:after="0" w:line="240" w:lineRule="atLeast"/>
      <w:ind w:hanging="440"/>
    </w:pPr>
    <w:rPr>
      <w:rFonts w:ascii="Times New Roman" w:hAnsi="Times New Roman"/>
      <w:sz w:val="19"/>
      <w:szCs w:val="19"/>
    </w:rPr>
  </w:style>
  <w:style w:type="paragraph" w:customStyle="1" w:styleId="15">
    <w:name w:val="Παράγραφος λίστας1"/>
    <w:basedOn w:val="a"/>
    <w:rsid w:val="00A13D94"/>
    <w:pPr>
      <w:spacing w:after="80" w:line="360" w:lineRule="auto"/>
      <w:ind w:left="720"/>
    </w:pPr>
    <w:rPr>
      <w:rFonts w:ascii="Arial" w:eastAsia="Times New Roman" w:hAnsi="Arial" w:cs="Arial"/>
      <w:sz w:val="24"/>
    </w:rPr>
  </w:style>
  <w:style w:type="paragraph" w:customStyle="1" w:styleId="16">
    <w:name w:val="Χωρίς διάστιχο1"/>
    <w:rsid w:val="00A13D94"/>
    <w:pPr>
      <w:suppressAutoHyphens/>
    </w:pPr>
    <w:rPr>
      <w:rFonts w:ascii="Arial" w:eastAsia="Times New Roman" w:hAnsi="Arial" w:cs="Arial"/>
      <w:sz w:val="24"/>
      <w:szCs w:val="22"/>
      <w:lang w:eastAsia="zh-CN"/>
    </w:rPr>
  </w:style>
  <w:style w:type="paragraph" w:customStyle="1" w:styleId="xl29">
    <w:name w:val="xl29"/>
    <w:basedOn w:val="a"/>
    <w:rsid w:val="00A13D94"/>
    <w:pPr>
      <w:pBdr>
        <w:top w:val="single" w:sz="4" w:space="0" w:color="000000"/>
        <w:left w:val="none" w:sz="0" w:space="0" w:color="000000"/>
        <w:bottom w:val="single" w:sz="4" w:space="0" w:color="000000"/>
        <w:right w:val="none" w:sz="0" w:space="0" w:color="000000"/>
      </w:pBdr>
      <w:spacing w:before="100" w:after="100" w:line="240" w:lineRule="auto"/>
    </w:pPr>
    <w:rPr>
      <w:rFonts w:ascii="TimesNewRoman" w:hAnsi="TimesNewRoman" w:cs="TimesNewRoman"/>
      <w:b/>
      <w:sz w:val="24"/>
      <w:lang w:val="en-GB"/>
    </w:rPr>
  </w:style>
  <w:style w:type="paragraph" w:customStyle="1" w:styleId="xl28">
    <w:name w:val="xl28"/>
    <w:basedOn w:val="a"/>
    <w:rsid w:val="00A13D94"/>
    <w:pPr>
      <w:pBdr>
        <w:top w:val="single" w:sz="4" w:space="0" w:color="000000"/>
        <w:left w:val="single" w:sz="4" w:space="0" w:color="000000"/>
        <w:bottom w:val="single" w:sz="4" w:space="0" w:color="000000"/>
        <w:right w:val="none" w:sz="0" w:space="0" w:color="000000"/>
      </w:pBdr>
      <w:spacing w:before="100" w:after="100" w:line="240" w:lineRule="auto"/>
    </w:pPr>
    <w:rPr>
      <w:rFonts w:ascii="TimesNewRoman" w:hAnsi="TimesNewRoman" w:cs="TimesNewRoman"/>
      <w:b/>
      <w:sz w:val="24"/>
      <w:lang w:val="en-GB"/>
    </w:rPr>
  </w:style>
  <w:style w:type="paragraph" w:customStyle="1" w:styleId="xl30">
    <w:name w:val="xl30"/>
    <w:basedOn w:val="a"/>
    <w:rsid w:val="00A13D94"/>
    <w:pPr>
      <w:pBdr>
        <w:top w:val="single" w:sz="4" w:space="0" w:color="000000"/>
        <w:left w:val="none" w:sz="0" w:space="0" w:color="000000"/>
        <w:bottom w:val="single" w:sz="4" w:space="0" w:color="000000"/>
        <w:right w:val="single" w:sz="4" w:space="0" w:color="000000"/>
      </w:pBdr>
      <w:spacing w:before="100" w:after="100" w:line="240" w:lineRule="auto"/>
    </w:pPr>
    <w:rPr>
      <w:rFonts w:ascii="TimesNewRoman" w:hAnsi="TimesNewRoman" w:cs="TimesNewRoman"/>
      <w:b/>
      <w:sz w:val="24"/>
      <w:lang w:val="en-GB"/>
    </w:rPr>
  </w:style>
  <w:style w:type="paragraph" w:customStyle="1" w:styleId="xl24">
    <w:name w:val="xl24"/>
    <w:basedOn w:val="a"/>
    <w:rsid w:val="00A13D94"/>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NewRoman" w:hAnsi="TimesNewRoman" w:cs="TimesNewRoman"/>
      <w:b/>
      <w:sz w:val="16"/>
      <w:lang w:val="en-GB"/>
    </w:rPr>
  </w:style>
  <w:style w:type="paragraph" w:customStyle="1" w:styleId="HEADING10">
    <w:name w:val="Βασικό.HEADING 1"/>
    <w:next w:val="1"/>
    <w:rsid w:val="00A13D94"/>
    <w:pPr>
      <w:suppressAutoHyphens/>
      <w:spacing w:after="80" w:line="360" w:lineRule="auto"/>
    </w:pPr>
    <w:rPr>
      <w:rFonts w:ascii="Times New Roman" w:hAnsi="Times New Roman"/>
      <w:sz w:val="24"/>
      <w:lang w:eastAsia="zh-CN"/>
    </w:rPr>
  </w:style>
  <w:style w:type="paragraph" w:customStyle="1" w:styleId="Heading11">
    <w:name w:val="Heading #1"/>
    <w:basedOn w:val="a"/>
    <w:rsid w:val="00A13D94"/>
    <w:pPr>
      <w:shd w:val="clear" w:color="auto" w:fill="FFFFFF"/>
      <w:spacing w:before="420" w:after="240" w:line="240" w:lineRule="atLeast"/>
      <w:ind w:hanging="380"/>
      <w:jc w:val="both"/>
    </w:pPr>
    <w:rPr>
      <w:rFonts w:ascii="Times New Roman" w:hAnsi="Times New Roman"/>
      <w:sz w:val="19"/>
      <w:szCs w:val="19"/>
    </w:rPr>
  </w:style>
  <w:style w:type="paragraph" w:customStyle="1" w:styleId="22">
    <w:name w:val="Παράγραφος λίστας2"/>
    <w:basedOn w:val="a"/>
    <w:rsid w:val="00A13D94"/>
    <w:pPr>
      <w:spacing w:after="80" w:line="360" w:lineRule="auto"/>
      <w:ind w:left="720"/>
    </w:pPr>
    <w:rPr>
      <w:rFonts w:ascii="Arial" w:eastAsia="Times New Roman" w:hAnsi="Arial" w:cs="Arial"/>
      <w:sz w:val="24"/>
    </w:rPr>
  </w:style>
  <w:style w:type="paragraph" w:customStyle="1" w:styleId="23">
    <w:name w:val="Χωρίς διάστιχο2"/>
    <w:rsid w:val="00A13D94"/>
    <w:pPr>
      <w:suppressAutoHyphens/>
    </w:pPr>
    <w:rPr>
      <w:rFonts w:cs="Calibri"/>
      <w:sz w:val="22"/>
      <w:szCs w:val="22"/>
      <w:lang w:eastAsia="zh-CN"/>
    </w:rPr>
  </w:style>
  <w:style w:type="paragraph" w:customStyle="1" w:styleId="af8">
    <w:name w:val="Επικεφαλίδα πίνακα"/>
    <w:basedOn w:val="a3"/>
    <w:rsid w:val="00A13D94"/>
    <w:pPr>
      <w:spacing w:after="0" w:line="240" w:lineRule="auto"/>
      <w:jc w:val="center"/>
    </w:pPr>
    <w:rPr>
      <w:rFonts w:ascii="Times New Roman" w:eastAsia="Times New Roman" w:hAnsi="Times New Roman"/>
      <w:b/>
      <w:bCs/>
      <w:sz w:val="20"/>
      <w:szCs w:val="20"/>
      <w:lang w:val="en-US"/>
    </w:rPr>
  </w:style>
  <w:style w:type="paragraph" w:customStyle="1" w:styleId="af9">
    <w:name w:val="Περιεχόμενα πλαισίου"/>
    <w:basedOn w:val="a"/>
    <w:rsid w:val="00A13D94"/>
    <w:pPr>
      <w:spacing w:after="0" w:line="240" w:lineRule="auto"/>
    </w:pPr>
    <w:rPr>
      <w:rFonts w:ascii="Times New Roman" w:eastAsia="Times New Roman" w:hAnsi="Times New Roman"/>
      <w:sz w:val="20"/>
      <w:szCs w:val="20"/>
      <w:lang w:val="en-US"/>
    </w:rPr>
  </w:style>
  <w:style w:type="paragraph" w:customStyle="1" w:styleId="Default">
    <w:name w:val="Default"/>
    <w:link w:val="DefaultChar"/>
    <w:rsid w:val="00A13D94"/>
    <w:pPr>
      <w:widowControl w:val="0"/>
      <w:autoSpaceDE w:val="0"/>
      <w:autoSpaceDN w:val="0"/>
      <w:adjustRightInd w:val="0"/>
    </w:pPr>
    <w:rPr>
      <w:rFonts w:ascii="Arial" w:eastAsia="Times New Roman" w:hAnsi="Arial" w:cs="Arial"/>
      <w:color w:val="000000"/>
      <w:sz w:val="24"/>
      <w:szCs w:val="24"/>
    </w:rPr>
  </w:style>
  <w:style w:type="character" w:customStyle="1" w:styleId="afa">
    <w:name w:val="Χαρακτήρες σημείωσης τέλους"/>
    <w:rsid w:val="00A13D94"/>
    <w:rPr>
      <w:vertAlign w:val="superscript"/>
    </w:rPr>
  </w:style>
  <w:style w:type="character" w:customStyle="1" w:styleId="afb">
    <w:name w:val="Σύμβολο υποσημείωσης"/>
    <w:rsid w:val="00A13D94"/>
    <w:rPr>
      <w:vertAlign w:val="superscript"/>
    </w:rPr>
  </w:style>
  <w:style w:type="character" w:customStyle="1" w:styleId="17">
    <w:name w:val="Παραπομπή σημείωσης τέλους1"/>
    <w:rsid w:val="00A13D94"/>
    <w:rPr>
      <w:vertAlign w:val="superscript"/>
    </w:rPr>
  </w:style>
  <w:style w:type="paragraph" w:styleId="afc">
    <w:name w:val="endnote text"/>
    <w:basedOn w:val="a"/>
    <w:link w:val="Char9"/>
    <w:rsid w:val="00A13D94"/>
    <w:pPr>
      <w:spacing w:after="120" w:line="240" w:lineRule="auto"/>
      <w:jc w:val="both"/>
    </w:pPr>
    <w:rPr>
      <w:rFonts w:eastAsia="Times New Roman" w:cs="Calibri"/>
      <w:sz w:val="20"/>
      <w:szCs w:val="20"/>
      <w:lang w:val="en-GB"/>
    </w:rPr>
  </w:style>
  <w:style w:type="character" w:customStyle="1" w:styleId="Char9">
    <w:name w:val="Κείμενο σημείωσης τέλους Char"/>
    <w:basedOn w:val="a0"/>
    <w:link w:val="afc"/>
    <w:rsid w:val="00A13D94"/>
    <w:rPr>
      <w:rFonts w:eastAsia="Times New Roman" w:cs="Calibri"/>
      <w:lang w:val="en-GB" w:eastAsia="zh-CN"/>
    </w:rPr>
  </w:style>
  <w:style w:type="character" w:customStyle="1" w:styleId="DeltaViewInsertion">
    <w:name w:val="DeltaView Insertion"/>
    <w:rsid w:val="00A13D94"/>
    <w:rPr>
      <w:b/>
      <w:i/>
      <w:spacing w:val="0"/>
      <w:lang w:val="el-GR"/>
    </w:rPr>
  </w:style>
  <w:style w:type="character" w:customStyle="1" w:styleId="NormalBoldChar">
    <w:name w:val="NormalBold Char"/>
    <w:rsid w:val="00A13D94"/>
    <w:rPr>
      <w:rFonts w:ascii="Times New Roman" w:eastAsia="Times New Roman" w:hAnsi="Times New Roman" w:cs="Times New Roman"/>
      <w:b/>
      <w:sz w:val="24"/>
      <w:lang w:val="el-GR"/>
    </w:rPr>
  </w:style>
  <w:style w:type="paragraph" w:customStyle="1" w:styleId="ChapterTitle">
    <w:name w:val="ChapterTitle"/>
    <w:basedOn w:val="a"/>
    <w:next w:val="a"/>
    <w:rsid w:val="00A13D94"/>
    <w:pPr>
      <w:keepNext/>
      <w:spacing w:before="120" w:after="360"/>
      <w:jc w:val="center"/>
    </w:pPr>
    <w:rPr>
      <w:rFonts w:eastAsia="Times New Roman" w:cs="Calibri"/>
      <w:b/>
      <w:kern w:val="1"/>
    </w:rPr>
  </w:style>
  <w:style w:type="paragraph" w:customStyle="1" w:styleId="SectionTitle">
    <w:name w:val="SectionTitle"/>
    <w:basedOn w:val="a"/>
    <w:next w:val="1"/>
    <w:rsid w:val="00A13D94"/>
    <w:pPr>
      <w:keepNext/>
      <w:spacing w:before="120" w:after="360"/>
      <w:ind w:firstLine="397"/>
      <w:jc w:val="center"/>
    </w:pPr>
    <w:rPr>
      <w:rFonts w:eastAsia="Times New Roman" w:cs="Calibri"/>
      <w:b/>
      <w:smallCaps/>
      <w:kern w:val="1"/>
      <w:sz w:val="28"/>
    </w:rPr>
  </w:style>
  <w:style w:type="numbering" w:customStyle="1" w:styleId="24">
    <w:name w:val="Χωρίς λίστα2"/>
    <w:next w:val="a2"/>
    <w:uiPriority w:val="99"/>
    <w:semiHidden/>
    <w:unhideWhenUsed/>
    <w:rsid w:val="005D31D4"/>
  </w:style>
  <w:style w:type="character" w:customStyle="1" w:styleId="WW8Num1z4">
    <w:name w:val="WW8Num1z4"/>
    <w:rsid w:val="005D31D4"/>
    <w:rPr>
      <w:rFonts w:ascii="Arial" w:hAnsi="Arial" w:cs="Times New Roman"/>
      <w:b w:val="0"/>
      <w:i w:val="0"/>
      <w:sz w:val="20"/>
      <w:szCs w:val="20"/>
    </w:rPr>
  </w:style>
  <w:style w:type="character" w:customStyle="1" w:styleId="WW8Num1z5">
    <w:name w:val="WW8Num1z5"/>
    <w:rsid w:val="005D31D4"/>
  </w:style>
  <w:style w:type="character" w:customStyle="1" w:styleId="WW8Num1z6">
    <w:name w:val="WW8Num1z6"/>
    <w:rsid w:val="005D31D4"/>
  </w:style>
  <w:style w:type="character" w:customStyle="1" w:styleId="WW8Num1z7">
    <w:name w:val="WW8Num1z7"/>
    <w:rsid w:val="005D31D4"/>
  </w:style>
  <w:style w:type="character" w:customStyle="1" w:styleId="WW8Num1z8">
    <w:name w:val="WW8Num1z8"/>
    <w:rsid w:val="005D31D4"/>
  </w:style>
  <w:style w:type="character" w:customStyle="1" w:styleId="WW8Num7z3">
    <w:name w:val="WW8Num7z3"/>
    <w:rsid w:val="005D31D4"/>
  </w:style>
  <w:style w:type="character" w:customStyle="1" w:styleId="WW8Num7z4">
    <w:name w:val="WW8Num7z4"/>
    <w:rsid w:val="005D31D4"/>
  </w:style>
  <w:style w:type="character" w:customStyle="1" w:styleId="WW8Num7z5">
    <w:name w:val="WW8Num7z5"/>
    <w:rsid w:val="005D31D4"/>
  </w:style>
  <w:style w:type="character" w:customStyle="1" w:styleId="WW8Num7z6">
    <w:name w:val="WW8Num7z6"/>
    <w:rsid w:val="005D31D4"/>
  </w:style>
  <w:style w:type="character" w:customStyle="1" w:styleId="WW8Num7z7">
    <w:name w:val="WW8Num7z7"/>
    <w:rsid w:val="005D31D4"/>
  </w:style>
  <w:style w:type="character" w:customStyle="1" w:styleId="WW8Num7z8">
    <w:name w:val="WW8Num7z8"/>
    <w:rsid w:val="005D31D4"/>
  </w:style>
  <w:style w:type="character" w:customStyle="1" w:styleId="WW-DefaultParagraphFont">
    <w:name w:val="WW-Default Paragraph Font"/>
    <w:rsid w:val="005D31D4"/>
  </w:style>
  <w:style w:type="character" w:customStyle="1" w:styleId="WW8Num8z1">
    <w:name w:val="WW8Num8z1"/>
    <w:rsid w:val="005D31D4"/>
    <w:rPr>
      <w:rFonts w:eastAsia="Calibri"/>
      <w:lang w:val="el-GR"/>
    </w:rPr>
  </w:style>
  <w:style w:type="character" w:customStyle="1" w:styleId="WW8Num8z2">
    <w:name w:val="WW8Num8z2"/>
    <w:rsid w:val="005D31D4"/>
  </w:style>
  <w:style w:type="character" w:customStyle="1" w:styleId="WW8Num8z3">
    <w:name w:val="WW8Num8z3"/>
    <w:rsid w:val="005D31D4"/>
  </w:style>
  <w:style w:type="character" w:customStyle="1" w:styleId="WW8Num8z4">
    <w:name w:val="WW8Num8z4"/>
    <w:rsid w:val="005D31D4"/>
  </w:style>
  <w:style w:type="character" w:customStyle="1" w:styleId="WW8Num8z5">
    <w:name w:val="WW8Num8z5"/>
    <w:rsid w:val="005D31D4"/>
  </w:style>
  <w:style w:type="character" w:customStyle="1" w:styleId="WW8Num8z6">
    <w:name w:val="WW8Num8z6"/>
    <w:rsid w:val="005D31D4"/>
  </w:style>
  <w:style w:type="character" w:customStyle="1" w:styleId="WW8Num8z7">
    <w:name w:val="WW8Num8z7"/>
    <w:rsid w:val="005D31D4"/>
  </w:style>
  <w:style w:type="character" w:customStyle="1" w:styleId="WW8Num8z8">
    <w:name w:val="WW8Num8z8"/>
    <w:rsid w:val="005D31D4"/>
  </w:style>
  <w:style w:type="character" w:customStyle="1" w:styleId="WW-DefaultParagraphFont1">
    <w:name w:val="WW-Default Paragraph Font1"/>
    <w:rsid w:val="005D31D4"/>
  </w:style>
  <w:style w:type="character" w:customStyle="1" w:styleId="40">
    <w:name w:val="Προεπιλεγμένη γραμματοσειρά4"/>
    <w:rsid w:val="005D31D4"/>
  </w:style>
  <w:style w:type="character" w:customStyle="1" w:styleId="WW8Num2z1">
    <w:name w:val="WW8Num2z1"/>
    <w:rsid w:val="005D31D4"/>
  </w:style>
  <w:style w:type="character" w:customStyle="1" w:styleId="WW8Num2z2">
    <w:name w:val="WW8Num2z2"/>
    <w:rsid w:val="005D31D4"/>
  </w:style>
  <w:style w:type="character" w:customStyle="1" w:styleId="WW8Num2z3">
    <w:name w:val="WW8Num2z3"/>
    <w:rsid w:val="005D31D4"/>
  </w:style>
  <w:style w:type="character" w:customStyle="1" w:styleId="WW8Num2z4">
    <w:name w:val="WW8Num2z4"/>
    <w:rsid w:val="005D31D4"/>
    <w:rPr>
      <w:rFonts w:ascii="Arial" w:hAnsi="Arial" w:cs="Times New Roman"/>
      <w:b w:val="0"/>
      <w:i w:val="0"/>
      <w:sz w:val="20"/>
      <w:szCs w:val="20"/>
    </w:rPr>
  </w:style>
  <w:style w:type="character" w:customStyle="1" w:styleId="WW8Num2z5">
    <w:name w:val="WW8Num2z5"/>
    <w:rsid w:val="005D31D4"/>
  </w:style>
  <w:style w:type="character" w:customStyle="1" w:styleId="WW8Num2z6">
    <w:name w:val="WW8Num2z6"/>
    <w:rsid w:val="005D31D4"/>
  </w:style>
  <w:style w:type="character" w:customStyle="1" w:styleId="WW8Num2z7">
    <w:name w:val="WW8Num2z7"/>
    <w:rsid w:val="005D31D4"/>
  </w:style>
  <w:style w:type="character" w:customStyle="1" w:styleId="WW8Num2z8">
    <w:name w:val="WW8Num2z8"/>
    <w:rsid w:val="005D31D4"/>
  </w:style>
  <w:style w:type="character" w:customStyle="1" w:styleId="WW8Num9z4">
    <w:name w:val="WW8Num9z4"/>
    <w:rsid w:val="005D31D4"/>
  </w:style>
  <w:style w:type="character" w:customStyle="1" w:styleId="WW8Num9z5">
    <w:name w:val="WW8Num9z5"/>
    <w:rsid w:val="005D31D4"/>
  </w:style>
  <w:style w:type="character" w:customStyle="1" w:styleId="WW8Num9z6">
    <w:name w:val="WW8Num9z6"/>
    <w:rsid w:val="005D31D4"/>
  </w:style>
  <w:style w:type="character" w:customStyle="1" w:styleId="WW8Num9z7">
    <w:name w:val="WW8Num9z7"/>
    <w:rsid w:val="005D31D4"/>
  </w:style>
  <w:style w:type="character" w:customStyle="1" w:styleId="WW8Num9z8">
    <w:name w:val="WW8Num9z8"/>
    <w:rsid w:val="005D31D4"/>
  </w:style>
  <w:style w:type="character" w:customStyle="1" w:styleId="WW-DefaultParagraphFont11">
    <w:name w:val="WW-Default Paragraph Font11"/>
    <w:rsid w:val="005D31D4"/>
  </w:style>
  <w:style w:type="character" w:customStyle="1" w:styleId="WW8Num12z2">
    <w:name w:val="WW8Num12z2"/>
    <w:rsid w:val="005D31D4"/>
    <w:rPr>
      <w:rFonts w:ascii="Wingdings" w:hAnsi="Wingdings" w:cs="Wingdings"/>
    </w:rPr>
  </w:style>
  <w:style w:type="character" w:customStyle="1" w:styleId="WW-DefaultParagraphFont111">
    <w:name w:val="WW-Default Paragraph Font111"/>
    <w:rsid w:val="005D31D4"/>
  </w:style>
  <w:style w:type="character" w:customStyle="1" w:styleId="WW-DefaultParagraphFont1111">
    <w:name w:val="WW-Default Paragraph Font1111"/>
    <w:rsid w:val="005D31D4"/>
  </w:style>
  <w:style w:type="character" w:customStyle="1" w:styleId="WW-DefaultParagraphFont11111">
    <w:name w:val="WW-Default Paragraph Font11111"/>
    <w:rsid w:val="005D31D4"/>
  </w:style>
  <w:style w:type="character" w:customStyle="1" w:styleId="30">
    <w:name w:val="Προεπιλεγμένη γραμματοσειρά3"/>
    <w:rsid w:val="005D31D4"/>
  </w:style>
  <w:style w:type="character" w:customStyle="1" w:styleId="WW-DefaultParagraphFont111111">
    <w:name w:val="WW-Default Paragraph Font111111"/>
    <w:rsid w:val="005D31D4"/>
  </w:style>
  <w:style w:type="character" w:customStyle="1" w:styleId="DefaultParagraphFont2">
    <w:name w:val="Default Paragraph Font2"/>
    <w:rsid w:val="005D31D4"/>
  </w:style>
  <w:style w:type="character" w:customStyle="1" w:styleId="WW8Num12z4">
    <w:name w:val="WW8Num12z4"/>
    <w:rsid w:val="005D31D4"/>
  </w:style>
  <w:style w:type="character" w:customStyle="1" w:styleId="WW8Num12z5">
    <w:name w:val="WW8Num12z5"/>
    <w:rsid w:val="005D31D4"/>
  </w:style>
  <w:style w:type="character" w:customStyle="1" w:styleId="WW8Num12z6">
    <w:name w:val="WW8Num12z6"/>
    <w:rsid w:val="005D31D4"/>
  </w:style>
  <w:style w:type="character" w:customStyle="1" w:styleId="WW8Num12z7">
    <w:name w:val="WW8Num12z7"/>
    <w:rsid w:val="005D31D4"/>
  </w:style>
  <w:style w:type="character" w:customStyle="1" w:styleId="WW8Num12z8">
    <w:name w:val="WW8Num12z8"/>
    <w:rsid w:val="005D31D4"/>
  </w:style>
  <w:style w:type="character" w:customStyle="1" w:styleId="WW-DefaultParagraphFont1111111">
    <w:name w:val="WW-Default Paragraph Font1111111"/>
    <w:rsid w:val="005D31D4"/>
  </w:style>
  <w:style w:type="character" w:customStyle="1" w:styleId="WW8Num13z3">
    <w:name w:val="WW8Num13z3"/>
    <w:rsid w:val="005D31D4"/>
  </w:style>
  <w:style w:type="character" w:customStyle="1" w:styleId="WW8Num13z4">
    <w:name w:val="WW8Num13z4"/>
    <w:rsid w:val="005D31D4"/>
  </w:style>
  <w:style w:type="character" w:customStyle="1" w:styleId="WW8Num13z5">
    <w:name w:val="WW8Num13z5"/>
    <w:rsid w:val="005D31D4"/>
  </w:style>
  <w:style w:type="character" w:customStyle="1" w:styleId="WW8Num13z6">
    <w:name w:val="WW8Num13z6"/>
    <w:rsid w:val="005D31D4"/>
  </w:style>
  <w:style w:type="character" w:customStyle="1" w:styleId="WW8Num13z7">
    <w:name w:val="WW8Num13z7"/>
    <w:rsid w:val="005D31D4"/>
  </w:style>
  <w:style w:type="character" w:customStyle="1" w:styleId="WW8Num13z8">
    <w:name w:val="WW8Num13z8"/>
    <w:rsid w:val="005D31D4"/>
  </w:style>
  <w:style w:type="character" w:customStyle="1" w:styleId="WW8Num14z2">
    <w:name w:val="WW8Num14z2"/>
    <w:rsid w:val="005D31D4"/>
  </w:style>
  <w:style w:type="character" w:customStyle="1" w:styleId="WW8Num14z4">
    <w:name w:val="WW8Num14z4"/>
    <w:rsid w:val="005D31D4"/>
  </w:style>
  <w:style w:type="character" w:customStyle="1" w:styleId="WW8Num14z6">
    <w:name w:val="WW8Num14z6"/>
    <w:rsid w:val="005D31D4"/>
  </w:style>
  <w:style w:type="character" w:customStyle="1" w:styleId="WW8Num14z7">
    <w:name w:val="WW8Num14z7"/>
    <w:rsid w:val="005D31D4"/>
  </w:style>
  <w:style w:type="character" w:customStyle="1" w:styleId="WW8Num14z8">
    <w:name w:val="WW8Num14z8"/>
    <w:rsid w:val="005D31D4"/>
  </w:style>
  <w:style w:type="character" w:customStyle="1" w:styleId="WW8Num15z2">
    <w:name w:val="WW8Num15z2"/>
    <w:rsid w:val="005D31D4"/>
  </w:style>
  <w:style w:type="character" w:customStyle="1" w:styleId="WW8Num15z4">
    <w:name w:val="WW8Num15z4"/>
    <w:rsid w:val="005D31D4"/>
  </w:style>
  <w:style w:type="character" w:customStyle="1" w:styleId="WW8Num15z6">
    <w:name w:val="WW8Num15z6"/>
    <w:rsid w:val="005D31D4"/>
  </w:style>
  <w:style w:type="character" w:customStyle="1" w:styleId="WW8Num15z7">
    <w:name w:val="WW8Num15z7"/>
    <w:rsid w:val="005D31D4"/>
  </w:style>
  <w:style w:type="character" w:customStyle="1" w:styleId="WW8Num15z8">
    <w:name w:val="WW8Num15z8"/>
    <w:rsid w:val="005D31D4"/>
  </w:style>
  <w:style w:type="character" w:customStyle="1" w:styleId="WW8Num16z3">
    <w:name w:val="WW8Num16z3"/>
    <w:rsid w:val="005D31D4"/>
  </w:style>
  <w:style w:type="character" w:customStyle="1" w:styleId="WW8Num16z4">
    <w:name w:val="WW8Num16z4"/>
    <w:rsid w:val="005D31D4"/>
  </w:style>
  <w:style w:type="character" w:customStyle="1" w:styleId="WW8Num16z5">
    <w:name w:val="WW8Num16z5"/>
    <w:rsid w:val="005D31D4"/>
  </w:style>
  <w:style w:type="character" w:customStyle="1" w:styleId="WW8Num16z6">
    <w:name w:val="WW8Num16z6"/>
    <w:rsid w:val="005D31D4"/>
  </w:style>
  <w:style w:type="character" w:customStyle="1" w:styleId="WW8Num16z7">
    <w:name w:val="WW8Num16z7"/>
    <w:rsid w:val="005D31D4"/>
  </w:style>
  <w:style w:type="character" w:customStyle="1" w:styleId="WW8Num16z8">
    <w:name w:val="WW8Num16z8"/>
    <w:rsid w:val="005D31D4"/>
  </w:style>
  <w:style w:type="character" w:customStyle="1" w:styleId="WW-DefaultParagraphFont11111111">
    <w:name w:val="WW-Default Paragraph Font11111111"/>
    <w:rsid w:val="005D31D4"/>
  </w:style>
  <w:style w:type="character" w:customStyle="1" w:styleId="WW-DefaultParagraphFont111111111">
    <w:name w:val="WW-Default Paragraph Font111111111"/>
    <w:rsid w:val="005D31D4"/>
  </w:style>
  <w:style w:type="character" w:customStyle="1" w:styleId="WW-DefaultParagraphFont1111111111">
    <w:name w:val="WW-Default Paragraph Font1111111111"/>
    <w:rsid w:val="005D31D4"/>
  </w:style>
  <w:style w:type="character" w:customStyle="1" w:styleId="WW-DefaultParagraphFont11111111111">
    <w:name w:val="WW-Default Paragraph Font11111111111"/>
    <w:rsid w:val="005D31D4"/>
  </w:style>
  <w:style w:type="character" w:customStyle="1" w:styleId="WW-DefaultParagraphFont111111111111">
    <w:name w:val="WW-Default Paragraph Font111111111111"/>
    <w:rsid w:val="005D31D4"/>
  </w:style>
  <w:style w:type="character" w:customStyle="1" w:styleId="WW8Num17z2">
    <w:name w:val="WW8Num17z2"/>
    <w:rsid w:val="005D31D4"/>
  </w:style>
  <w:style w:type="character" w:customStyle="1" w:styleId="WW8Num17z4">
    <w:name w:val="WW8Num17z4"/>
    <w:rsid w:val="005D31D4"/>
  </w:style>
  <w:style w:type="character" w:customStyle="1" w:styleId="WW8Num17z6">
    <w:name w:val="WW8Num17z6"/>
    <w:rsid w:val="005D31D4"/>
  </w:style>
  <w:style w:type="character" w:customStyle="1" w:styleId="WW8Num17z7">
    <w:name w:val="WW8Num17z7"/>
    <w:rsid w:val="005D31D4"/>
  </w:style>
  <w:style w:type="character" w:customStyle="1" w:styleId="WW8Num17z8">
    <w:name w:val="WW8Num17z8"/>
    <w:rsid w:val="005D31D4"/>
  </w:style>
  <w:style w:type="character" w:customStyle="1" w:styleId="WW8Num18z2">
    <w:name w:val="WW8Num18z2"/>
    <w:rsid w:val="005D31D4"/>
  </w:style>
  <w:style w:type="character" w:customStyle="1" w:styleId="WW8Num18z4">
    <w:name w:val="WW8Num18z4"/>
    <w:rsid w:val="005D31D4"/>
  </w:style>
  <w:style w:type="character" w:customStyle="1" w:styleId="WW8Num18z6">
    <w:name w:val="WW8Num18z6"/>
    <w:rsid w:val="005D31D4"/>
  </w:style>
  <w:style w:type="character" w:customStyle="1" w:styleId="WW8Num18z7">
    <w:name w:val="WW8Num18z7"/>
    <w:rsid w:val="005D31D4"/>
  </w:style>
  <w:style w:type="character" w:customStyle="1" w:styleId="WW8Num18z8">
    <w:name w:val="WW8Num18z8"/>
    <w:rsid w:val="005D31D4"/>
  </w:style>
  <w:style w:type="character" w:customStyle="1" w:styleId="WW8Num3z2">
    <w:name w:val="WW8Num3z2"/>
    <w:rsid w:val="005D31D4"/>
  </w:style>
  <w:style w:type="character" w:customStyle="1" w:styleId="WW8Num3z4">
    <w:name w:val="WW8Num3z4"/>
    <w:rsid w:val="005D31D4"/>
    <w:rPr>
      <w:rFonts w:ascii="Arial" w:hAnsi="Arial" w:cs="Times New Roman"/>
      <w:b w:val="0"/>
      <w:i w:val="0"/>
      <w:sz w:val="20"/>
      <w:szCs w:val="20"/>
    </w:rPr>
  </w:style>
  <w:style w:type="character" w:customStyle="1" w:styleId="WW8Num3z6">
    <w:name w:val="WW8Num3z6"/>
    <w:rsid w:val="005D31D4"/>
  </w:style>
  <w:style w:type="character" w:customStyle="1" w:styleId="WW8Num3z7">
    <w:name w:val="WW8Num3z7"/>
    <w:rsid w:val="005D31D4"/>
  </w:style>
  <w:style w:type="character" w:customStyle="1" w:styleId="WW8Num3z8">
    <w:name w:val="WW8Num3z8"/>
    <w:rsid w:val="005D31D4"/>
  </w:style>
  <w:style w:type="character" w:customStyle="1" w:styleId="WW-DefaultParagraphFont1111111111111">
    <w:name w:val="WW-Default Paragraph Font1111111111111"/>
    <w:rsid w:val="005D31D4"/>
  </w:style>
  <w:style w:type="character" w:customStyle="1" w:styleId="WW-DefaultParagraphFont11111111111111">
    <w:name w:val="WW-Default Paragraph Font11111111111111"/>
    <w:rsid w:val="005D31D4"/>
  </w:style>
  <w:style w:type="character" w:customStyle="1" w:styleId="WW-DefaultParagraphFont111111111111111">
    <w:name w:val="WW-Default Paragraph Font111111111111111"/>
    <w:rsid w:val="005D31D4"/>
  </w:style>
  <w:style w:type="character" w:customStyle="1" w:styleId="WW-DefaultParagraphFont1111111111111111">
    <w:name w:val="WW-Default Paragraph Font1111111111111111"/>
    <w:rsid w:val="005D31D4"/>
  </w:style>
  <w:style w:type="character" w:customStyle="1" w:styleId="25">
    <w:name w:val="Προεπιλεγμένη γραμματοσειρά2"/>
    <w:rsid w:val="005D31D4"/>
  </w:style>
  <w:style w:type="character" w:customStyle="1" w:styleId="WW8Num20z1">
    <w:name w:val="WW8Num20z1"/>
    <w:rsid w:val="005D31D4"/>
    <w:rPr>
      <w:rFonts w:ascii="Courier New" w:hAnsi="Courier New" w:cs="Courier New"/>
    </w:rPr>
  </w:style>
  <w:style w:type="character" w:customStyle="1" w:styleId="WW8Num20z2">
    <w:name w:val="WW8Num20z2"/>
    <w:rsid w:val="005D31D4"/>
    <w:rPr>
      <w:rFonts w:ascii="Wingdings" w:hAnsi="Wingdings" w:cs="Wingdings"/>
    </w:rPr>
  </w:style>
  <w:style w:type="character" w:customStyle="1" w:styleId="WW8Num20z3">
    <w:name w:val="WW8Num20z3"/>
    <w:rsid w:val="005D31D4"/>
    <w:rPr>
      <w:rFonts w:ascii="Symbol" w:hAnsi="Symbol" w:cs="Symbol"/>
    </w:rPr>
  </w:style>
  <w:style w:type="character" w:customStyle="1" w:styleId="WW-DefaultParagraphFont11111111111111111">
    <w:name w:val="WW-Default Paragraph Font11111111111111111"/>
    <w:rsid w:val="005D31D4"/>
  </w:style>
  <w:style w:type="character" w:customStyle="1" w:styleId="WW8Num20z4">
    <w:name w:val="WW8Num20z4"/>
    <w:rsid w:val="005D31D4"/>
  </w:style>
  <w:style w:type="character" w:customStyle="1" w:styleId="WW8Num20z5">
    <w:name w:val="WW8Num20z5"/>
    <w:rsid w:val="005D31D4"/>
  </w:style>
  <w:style w:type="character" w:customStyle="1" w:styleId="WW8Num20z6">
    <w:name w:val="WW8Num20z6"/>
    <w:rsid w:val="005D31D4"/>
  </w:style>
  <w:style w:type="character" w:customStyle="1" w:styleId="WW8Num20z7">
    <w:name w:val="WW8Num20z7"/>
    <w:rsid w:val="005D31D4"/>
  </w:style>
  <w:style w:type="character" w:customStyle="1" w:styleId="WW8Num20z8">
    <w:name w:val="WW8Num20z8"/>
    <w:rsid w:val="005D31D4"/>
  </w:style>
  <w:style w:type="character" w:customStyle="1" w:styleId="WW-DefaultParagraphFont111111111111111111">
    <w:name w:val="WW-Default Paragraph Font111111111111111111"/>
    <w:rsid w:val="005D31D4"/>
  </w:style>
  <w:style w:type="character" w:customStyle="1" w:styleId="WW-DefaultParagraphFont1111111111111111111">
    <w:name w:val="WW-Default Paragraph Font1111111111111111111"/>
    <w:rsid w:val="005D31D4"/>
  </w:style>
  <w:style w:type="character" w:customStyle="1" w:styleId="WW8Num22z1">
    <w:name w:val="WW8Num22z1"/>
    <w:rsid w:val="005D31D4"/>
    <w:rPr>
      <w:rFonts w:ascii="Courier New" w:hAnsi="Courier New" w:cs="Courier New"/>
    </w:rPr>
  </w:style>
  <w:style w:type="character" w:customStyle="1" w:styleId="WW8Num22z2">
    <w:name w:val="WW8Num22z2"/>
    <w:rsid w:val="005D31D4"/>
    <w:rPr>
      <w:rFonts w:ascii="Wingdings" w:hAnsi="Wingdings" w:cs="Wingdings"/>
    </w:rPr>
  </w:style>
  <w:style w:type="character" w:customStyle="1" w:styleId="WW8Num23z1">
    <w:name w:val="WW8Num23z1"/>
    <w:rsid w:val="005D31D4"/>
    <w:rPr>
      <w:rFonts w:ascii="Courier New" w:hAnsi="Courier New" w:cs="Courier New"/>
    </w:rPr>
  </w:style>
  <w:style w:type="character" w:customStyle="1" w:styleId="WW8Num23z2">
    <w:name w:val="WW8Num23z2"/>
    <w:rsid w:val="005D31D4"/>
    <w:rPr>
      <w:rFonts w:ascii="Wingdings" w:hAnsi="Wingdings" w:cs="Wingdings"/>
    </w:rPr>
  </w:style>
  <w:style w:type="character" w:customStyle="1" w:styleId="WW8Num23z3">
    <w:name w:val="WW8Num23z3"/>
    <w:rsid w:val="005D31D4"/>
    <w:rPr>
      <w:rFonts w:ascii="Symbol" w:hAnsi="Symbol" w:cs="Symbol"/>
    </w:rPr>
  </w:style>
  <w:style w:type="character" w:customStyle="1" w:styleId="WW8Num24z2">
    <w:name w:val="WW8Num24z2"/>
    <w:rsid w:val="005D31D4"/>
    <w:rPr>
      <w:rFonts w:ascii="Wingdings" w:hAnsi="Wingdings" w:cs="Wingdings"/>
    </w:rPr>
  </w:style>
  <w:style w:type="character" w:customStyle="1" w:styleId="WW8Num27z2">
    <w:name w:val="WW8Num27z2"/>
    <w:rsid w:val="005D31D4"/>
    <w:rPr>
      <w:rFonts w:ascii="Wingdings" w:hAnsi="Wingdings" w:cs="Wingdings"/>
    </w:rPr>
  </w:style>
  <w:style w:type="character" w:customStyle="1" w:styleId="WW8Num29z1">
    <w:name w:val="WW8Num29z1"/>
    <w:rsid w:val="005D31D4"/>
    <w:rPr>
      <w:rFonts w:ascii="Courier New" w:hAnsi="Courier New" w:cs="Courier New"/>
    </w:rPr>
  </w:style>
  <w:style w:type="character" w:customStyle="1" w:styleId="WW8Num29z2">
    <w:name w:val="WW8Num29z2"/>
    <w:rsid w:val="005D31D4"/>
    <w:rPr>
      <w:rFonts w:ascii="Wingdings" w:hAnsi="Wingdings" w:cs="Wingdings"/>
    </w:rPr>
  </w:style>
  <w:style w:type="character" w:customStyle="1" w:styleId="WW8Num29z3">
    <w:name w:val="WW8Num29z3"/>
    <w:rsid w:val="005D31D4"/>
    <w:rPr>
      <w:rFonts w:ascii="Symbol" w:hAnsi="Symbol" w:cs="Symbol"/>
    </w:rPr>
  </w:style>
  <w:style w:type="character" w:customStyle="1" w:styleId="WW8Num30z1">
    <w:name w:val="WW8Num30z1"/>
    <w:rsid w:val="005D31D4"/>
    <w:rPr>
      <w:rFonts w:ascii="Courier New" w:hAnsi="Courier New" w:cs="Courier New"/>
    </w:rPr>
  </w:style>
  <w:style w:type="character" w:customStyle="1" w:styleId="WW8Num30z2">
    <w:name w:val="WW8Num30z2"/>
    <w:rsid w:val="005D31D4"/>
    <w:rPr>
      <w:rFonts w:ascii="Wingdings" w:hAnsi="Wingdings" w:cs="Wingdings"/>
    </w:rPr>
  </w:style>
  <w:style w:type="character" w:customStyle="1" w:styleId="WW8Num32z2">
    <w:name w:val="WW8Num32z2"/>
    <w:rsid w:val="005D31D4"/>
  </w:style>
  <w:style w:type="character" w:customStyle="1" w:styleId="WW8Num32z3">
    <w:name w:val="WW8Num32z3"/>
    <w:rsid w:val="005D31D4"/>
  </w:style>
  <w:style w:type="character" w:customStyle="1" w:styleId="WW8Num32z4">
    <w:name w:val="WW8Num32z4"/>
    <w:rsid w:val="005D31D4"/>
  </w:style>
  <w:style w:type="character" w:customStyle="1" w:styleId="WW8Num32z5">
    <w:name w:val="WW8Num32z5"/>
    <w:rsid w:val="005D31D4"/>
  </w:style>
  <w:style w:type="character" w:customStyle="1" w:styleId="WW8Num32z6">
    <w:name w:val="WW8Num32z6"/>
    <w:rsid w:val="005D31D4"/>
  </w:style>
  <w:style w:type="character" w:customStyle="1" w:styleId="WW8Num32z7">
    <w:name w:val="WW8Num32z7"/>
    <w:rsid w:val="005D31D4"/>
  </w:style>
  <w:style w:type="character" w:customStyle="1" w:styleId="WW8Num32z8">
    <w:name w:val="WW8Num32z8"/>
    <w:rsid w:val="005D31D4"/>
  </w:style>
  <w:style w:type="character" w:customStyle="1" w:styleId="WW8Num34z2">
    <w:name w:val="WW8Num34z2"/>
    <w:rsid w:val="005D31D4"/>
    <w:rPr>
      <w:rFonts w:ascii="Wingdings" w:hAnsi="Wingdings" w:cs="Wingdings"/>
    </w:rPr>
  </w:style>
  <w:style w:type="character" w:customStyle="1" w:styleId="WW8Num35z0">
    <w:name w:val="WW8Num35z0"/>
    <w:rsid w:val="005D31D4"/>
    <w:rPr>
      <w:rFonts w:ascii="Calibri" w:eastAsia="Times New Roman" w:hAnsi="Calibri" w:cs="Calibri"/>
    </w:rPr>
  </w:style>
  <w:style w:type="character" w:customStyle="1" w:styleId="WW8Num35z1">
    <w:name w:val="WW8Num35z1"/>
    <w:rsid w:val="005D31D4"/>
    <w:rPr>
      <w:rFonts w:ascii="Courier New" w:hAnsi="Courier New" w:cs="Courier New"/>
    </w:rPr>
  </w:style>
  <w:style w:type="character" w:customStyle="1" w:styleId="WW8Num35z2">
    <w:name w:val="WW8Num35z2"/>
    <w:rsid w:val="005D31D4"/>
    <w:rPr>
      <w:rFonts w:ascii="Wingdings" w:hAnsi="Wingdings" w:cs="Wingdings"/>
    </w:rPr>
  </w:style>
  <w:style w:type="character" w:customStyle="1" w:styleId="WW8Num35z3">
    <w:name w:val="WW8Num35z3"/>
    <w:rsid w:val="005D31D4"/>
    <w:rPr>
      <w:rFonts w:ascii="Symbol" w:hAnsi="Symbol" w:cs="Symbol"/>
    </w:rPr>
  </w:style>
  <w:style w:type="character" w:customStyle="1" w:styleId="WW8Num36z0">
    <w:name w:val="WW8Num36z0"/>
    <w:rsid w:val="005D31D4"/>
    <w:rPr>
      <w:lang w:val="el-GR"/>
    </w:rPr>
  </w:style>
  <w:style w:type="character" w:customStyle="1" w:styleId="WW8Num36z1">
    <w:name w:val="WW8Num36z1"/>
    <w:rsid w:val="005D31D4"/>
  </w:style>
  <w:style w:type="character" w:customStyle="1" w:styleId="WW8Num36z2">
    <w:name w:val="WW8Num36z2"/>
    <w:rsid w:val="005D31D4"/>
  </w:style>
  <w:style w:type="character" w:customStyle="1" w:styleId="WW8Num36z3">
    <w:name w:val="WW8Num36z3"/>
    <w:rsid w:val="005D31D4"/>
  </w:style>
  <w:style w:type="character" w:customStyle="1" w:styleId="WW8Num36z4">
    <w:name w:val="WW8Num36z4"/>
    <w:rsid w:val="005D31D4"/>
  </w:style>
  <w:style w:type="character" w:customStyle="1" w:styleId="WW8Num36z5">
    <w:name w:val="WW8Num36z5"/>
    <w:rsid w:val="005D31D4"/>
  </w:style>
  <w:style w:type="character" w:customStyle="1" w:styleId="WW8Num36z6">
    <w:name w:val="WW8Num36z6"/>
    <w:rsid w:val="005D31D4"/>
  </w:style>
  <w:style w:type="character" w:customStyle="1" w:styleId="WW8Num36z7">
    <w:name w:val="WW8Num36z7"/>
    <w:rsid w:val="005D31D4"/>
  </w:style>
  <w:style w:type="character" w:customStyle="1" w:styleId="WW8Num36z8">
    <w:name w:val="WW8Num36z8"/>
    <w:rsid w:val="005D31D4"/>
  </w:style>
  <w:style w:type="character" w:customStyle="1" w:styleId="WW8Num37z0">
    <w:name w:val="WW8Num37z0"/>
    <w:rsid w:val="005D31D4"/>
    <w:rPr>
      <w:rFonts w:ascii="Calibri" w:eastAsia="Times New Roman" w:hAnsi="Calibri" w:cs="Calibri"/>
    </w:rPr>
  </w:style>
  <w:style w:type="character" w:customStyle="1" w:styleId="WW8Num37z1">
    <w:name w:val="WW8Num37z1"/>
    <w:rsid w:val="005D31D4"/>
    <w:rPr>
      <w:rFonts w:ascii="Courier New" w:hAnsi="Courier New" w:cs="Courier New"/>
    </w:rPr>
  </w:style>
  <w:style w:type="character" w:customStyle="1" w:styleId="WW8Num37z2">
    <w:name w:val="WW8Num37z2"/>
    <w:rsid w:val="005D31D4"/>
    <w:rPr>
      <w:rFonts w:ascii="Wingdings" w:hAnsi="Wingdings" w:cs="Wingdings"/>
    </w:rPr>
  </w:style>
  <w:style w:type="character" w:customStyle="1" w:styleId="WW8Num37z3">
    <w:name w:val="WW8Num37z3"/>
    <w:rsid w:val="005D31D4"/>
    <w:rPr>
      <w:rFonts w:ascii="Symbol" w:hAnsi="Symbol" w:cs="Symbol"/>
    </w:rPr>
  </w:style>
  <w:style w:type="character" w:customStyle="1" w:styleId="WW8Num38z0">
    <w:name w:val="WW8Num38z0"/>
    <w:rsid w:val="005D31D4"/>
  </w:style>
  <w:style w:type="character" w:customStyle="1" w:styleId="WW8Num38z1">
    <w:name w:val="WW8Num38z1"/>
    <w:rsid w:val="005D31D4"/>
  </w:style>
  <w:style w:type="character" w:customStyle="1" w:styleId="WW8Num38z2">
    <w:name w:val="WW8Num38z2"/>
    <w:rsid w:val="005D31D4"/>
  </w:style>
  <w:style w:type="character" w:customStyle="1" w:styleId="WW8Num38z3">
    <w:name w:val="WW8Num38z3"/>
    <w:rsid w:val="005D31D4"/>
  </w:style>
  <w:style w:type="character" w:customStyle="1" w:styleId="WW8Num38z4">
    <w:name w:val="WW8Num38z4"/>
    <w:rsid w:val="005D31D4"/>
  </w:style>
  <w:style w:type="character" w:customStyle="1" w:styleId="WW8Num38z5">
    <w:name w:val="WW8Num38z5"/>
    <w:rsid w:val="005D31D4"/>
  </w:style>
  <w:style w:type="character" w:customStyle="1" w:styleId="WW8Num38z6">
    <w:name w:val="WW8Num38z6"/>
    <w:rsid w:val="005D31D4"/>
  </w:style>
  <w:style w:type="character" w:customStyle="1" w:styleId="WW8Num38z7">
    <w:name w:val="WW8Num38z7"/>
    <w:rsid w:val="005D31D4"/>
  </w:style>
  <w:style w:type="character" w:customStyle="1" w:styleId="WW8Num38z8">
    <w:name w:val="WW8Num38z8"/>
    <w:rsid w:val="005D31D4"/>
  </w:style>
  <w:style w:type="character" w:customStyle="1" w:styleId="WW-DefaultParagraphFont11111111111111111111">
    <w:name w:val="WW-Default Paragraph Font11111111111111111111"/>
    <w:rsid w:val="005D31D4"/>
  </w:style>
  <w:style w:type="character" w:customStyle="1" w:styleId="WW8Num29z4">
    <w:name w:val="WW8Num29z4"/>
    <w:rsid w:val="005D31D4"/>
  </w:style>
  <w:style w:type="character" w:customStyle="1" w:styleId="WW8Num29z5">
    <w:name w:val="WW8Num29z5"/>
    <w:rsid w:val="005D31D4"/>
  </w:style>
  <w:style w:type="character" w:customStyle="1" w:styleId="WW8Num29z6">
    <w:name w:val="WW8Num29z6"/>
    <w:rsid w:val="005D31D4"/>
  </w:style>
  <w:style w:type="character" w:customStyle="1" w:styleId="WW8Num29z7">
    <w:name w:val="WW8Num29z7"/>
    <w:rsid w:val="005D31D4"/>
  </w:style>
  <w:style w:type="character" w:customStyle="1" w:styleId="WW8Num29z8">
    <w:name w:val="WW8Num29z8"/>
    <w:rsid w:val="005D31D4"/>
  </w:style>
  <w:style w:type="character" w:customStyle="1" w:styleId="WW8Num30z3">
    <w:name w:val="WW8Num30z3"/>
    <w:rsid w:val="005D31D4"/>
    <w:rPr>
      <w:rFonts w:ascii="Symbol" w:hAnsi="Symbol" w:cs="Symbol"/>
    </w:rPr>
  </w:style>
  <w:style w:type="character" w:customStyle="1" w:styleId="WW8Num31z2">
    <w:name w:val="WW8Num31z2"/>
    <w:rsid w:val="005D31D4"/>
  </w:style>
  <w:style w:type="character" w:customStyle="1" w:styleId="WW8Num31z4">
    <w:name w:val="WW8Num31z4"/>
    <w:rsid w:val="005D31D4"/>
  </w:style>
  <w:style w:type="character" w:customStyle="1" w:styleId="WW8Num31z6">
    <w:name w:val="WW8Num31z6"/>
    <w:rsid w:val="005D31D4"/>
  </w:style>
  <w:style w:type="character" w:customStyle="1" w:styleId="WW8Num31z7">
    <w:name w:val="WW8Num31z7"/>
    <w:rsid w:val="005D31D4"/>
  </w:style>
  <w:style w:type="character" w:customStyle="1" w:styleId="WW8Num31z8">
    <w:name w:val="WW8Num31z8"/>
    <w:rsid w:val="005D31D4"/>
  </w:style>
  <w:style w:type="character" w:customStyle="1" w:styleId="WW8Num39z0">
    <w:name w:val="WW8Num39z0"/>
    <w:rsid w:val="005D31D4"/>
    <w:rPr>
      <w:rFonts w:ascii="Calibri" w:eastAsia="Times New Roman" w:hAnsi="Calibri" w:cs="Calibri"/>
    </w:rPr>
  </w:style>
  <w:style w:type="character" w:customStyle="1" w:styleId="WW8Num39z1">
    <w:name w:val="WW8Num39z1"/>
    <w:rsid w:val="005D31D4"/>
    <w:rPr>
      <w:rFonts w:ascii="Courier New" w:hAnsi="Courier New" w:cs="Courier New"/>
    </w:rPr>
  </w:style>
  <w:style w:type="character" w:customStyle="1" w:styleId="WW8Num39z2">
    <w:name w:val="WW8Num39z2"/>
    <w:rsid w:val="005D31D4"/>
    <w:rPr>
      <w:rFonts w:ascii="Wingdings" w:hAnsi="Wingdings" w:cs="Wingdings"/>
    </w:rPr>
  </w:style>
  <w:style w:type="character" w:customStyle="1" w:styleId="WW8Num39z3">
    <w:name w:val="WW8Num39z3"/>
    <w:rsid w:val="005D31D4"/>
    <w:rPr>
      <w:rFonts w:ascii="Symbol" w:hAnsi="Symbol" w:cs="Symbol"/>
    </w:rPr>
  </w:style>
  <w:style w:type="character" w:customStyle="1" w:styleId="WW8Num40z0">
    <w:name w:val="WW8Num40z0"/>
    <w:rsid w:val="005D31D4"/>
    <w:rPr>
      <w:rFonts w:ascii="Symbol" w:hAnsi="Symbol" w:cs="Symbol"/>
    </w:rPr>
  </w:style>
  <w:style w:type="character" w:customStyle="1" w:styleId="WW8Num40z1">
    <w:name w:val="WW8Num40z1"/>
    <w:rsid w:val="005D31D4"/>
    <w:rPr>
      <w:rFonts w:ascii="Courier New" w:hAnsi="Courier New" w:cs="Courier New"/>
    </w:rPr>
  </w:style>
  <w:style w:type="character" w:customStyle="1" w:styleId="WW8Num40z2">
    <w:name w:val="WW8Num40z2"/>
    <w:rsid w:val="005D31D4"/>
    <w:rPr>
      <w:rFonts w:ascii="Wingdings" w:hAnsi="Wingdings" w:cs="Wingdings"/>
    </w:rPr>
  </w:style>
  <w:style w:type="character" w:customStyle="1" w:styleId="WW8Num41z0">
    <w:name w:val="WW8Num41z0"/>
    <w:rsid w:val="005D31D4"/>
    <w:rPr>
      <w:rFonts w:ascii="Arial" w:hAnsi="Arial" w:cs="Times New Roman"/>
      <w:b/>
      <w:i w:val="0"/>
      <w:sz w:val="20"/>
      <w:szCs w:val="20"/>
    </w:rPr>
  </w:style>
  <w:style w:type="character" w:customStyle="1" w:styleId="WW8Num41z1">
    <w:name w:val="WW8Num41z1"/>
    <w:rsid w:val="005D31D4"/>
    <w:rPr>
      <w:rFonts w:cs="Times New Roman"/>
    </w:rPr>
  </w:style>
  <w:style w:type="character" w:customStyle="1" w:styleId="WW8Num41z2">
    <w:name w:val="WW8Num41z2"/>
    <w:rsid w:val="005D31D4"/>
    <w:rPr>
      <w:rFonts w:ascii="Arial" w:hAnsi="Arial" w:cs="Times New Roman"/>
      <w:b w:val="0"/>
      <w:i w:val="0"/>
    </w:rPr>
  </w:style>
  <w:style w:type="character" w:customStyle="1" w:styleId="WW8Num41z3">
    <w:name w:val="WW8Num41z3"/>
    <w:rsid w:val="005D31D4"/>
    <w:rPr>
      <w:rFonts w:ascii="Arial" w:hAnsi="Arial" w:cs="Times New Roman"/>
      <w:b w:val="0"/>
      <w:i w:val="0"/>
      <w:sz w:val="20"/>
      <w:szCs w:val="20"/>
    </w:rPr>
  </w:style>
  <w:style w:type="character" w:customStyle="1" w:styleId="DefaultParagraphFont1">
    <w:name w:val="Default Paragraph Font1"/>
    <w:rsid w:val="005D31D4"/>
  </w:style>
  <w:style w:type="character" w:customStyle="1" w:styleId="Heading1Char">
    <w:name w:val="Heading 1 Char"/>
    <w:rsid w:val="005D31D4"/>
    <w:rPr>
      <w:rFonts w:ascii="Arial" w:hAnsi="Arial" w:cs="Arial"/>
      <w:b/>
      <w:bCs/>
      <w:color w:val="333399"/>
      <w:sz w:val="28"/>
      <w:szCs w:val="32"/>
      <w:lang w:val="en-US"/>
    </w:rPr>
  </w:style>
  <w:style w:type="character" w:customStyle="1" w:styleId="Heading2Char">
    <w:name w:val="Heading 2 Char"/>
    <w:rsid w:val="005D31D4"/>
    <w:rPr>
      <w:rFonts w:ascii="Arial" w:hAnsi="Arial" w:cs="Arial"/>
      <w:b/>
      <w:color w:val="002060"/>
      <w:sz w:val="24"/>
      <w:szCs w:val="22"/>
      <w:lang w:val="en-GB"/>
    </w:rPr>
  </w:style>
  <w:style w:type="character" w:customStyle="1" w:styleId="Heading5Char">
    <w:name w:val="Heading 5 Char"/>
    <w:rsid w:val="005D31D4"/>
    <w:rPr>
      <w:rFonts w:ascii="Calibri" w:eastAsia="Times New Roman" w:hAnsi="Calibri" w:cs="Times New Roman"/>
      <w:b/>
      <w:bCs/>
      <w:i/>
      <w:iCs/>
      <w:sz w:val="26"/>
      <w:szCs w:val="26"/>
      <w:lang w:val="en-GB"/>
    </w:rPr>
  </w:style>
  <w:style w:type="character" w:customStyle="1" w:styleId="DateChar">
    <w:name w:val="Date Char"/>
    <w:rsid w:val="005D31D4"/>
    <w:rPr>
      <w:sz w:val="24"/>
      <w:szCs w:val="24"/>
      <w:lang w:val="en-GB"/>
    </w:rPr>
  </w:style>
  <w:style w:type="character" w:customStyle="1" w:styleId="FooterChar">
    <w:name w:val="Footer Char"/>
    <w:rsid w:val="005D31D4"/>
    <w:rPr>
      <w:rFonts w:eastAsia="MS Mincho" w:cs="Times New Roman"/>
      <w:sz w:val="24"/>
      <w:szCs w:val="24"/>
      <w:lang w:val="en-US" w:eastAsia="ja-JP"/>
    </w:rPr>
  </w:style>
  <w:style w:type="character" w:styleId="afd">
    <w:name w:val="annotation reference"/>
    <w:rsid w:val="005D31D4"/>
    <w:rPr>
      <w:sz w:val="16"/>
    </w:rPr>
  </w:style>
  <w:style w:type="character" w:customStyle="1" w:styleId="HeaderChar">
    <w:name w:val="Header Char"/>
    <w:rsid w:val="005D31D4"/>
    <w:rPr>
      <w:rFonts w:cs="Times New Roman"/>
      <w:sz w:val="24"/>
      <w:szCs w:val="24"/>
      <w:lang w:val="en-GB"/>
    </w:rPr>
  </w:style>
  <w:style w:type="character" w:customStyle="1" w:styleId="BalloonTextChar">
    <w:name w:val="Balloon Text Char"/>
    <w:rsid w:val="005D31D4"/>
    <w:rPr>
      <w:rFonts w:ascii="Tahoma" w:hAnsi="Tahoma" w:cs="Tahoma"/>
      <w:sz w:val="16"/>
      <w:szCs w:val="16"/>
      <w:lang w:val="en-GB"/>
    </w:rPr>
  </w:style>
  <w:style w:type="character" w:customStyle="1" w:styleId="CommentTextChar">
    <w:name w:val="Comment Text Char"/>
    <w:rsid w:val="005D31D4"/>
    <w:rPr>
      <w:rFonts w:cs="Times New Roman"/>
      <w:lang w:val="en-GB"/>
    </w:rPr>
  </w:style>
  <w:style w:type="character" w:customStyle="1" w:styleId="CommentSubjectChar">
    <w:name w:val="Comment Subject Char"/>
    <w:rsid w:val="005D31D4"/>
    <w:rPr>
      <w:rFonts w:cs="Times New Roman"/>
      <w:b/>
      <w:bCs/>
      <w:lang w:val="en-GB"/>
    </w:rPr>
  </w:style>
  <w:style w:type="character" w:customStyle="1" w:styleId="BodyTextChar">
    <w:name w:val="Body Text Char"/>
    <w:rsid w:val="005D31D4"/>
    <w:rPr>
      <w:rFonts w:cs="Times New Roman"/>
      <w:sz w:val="24"/>
      <w:szCs w:val="24"/>
      <w:lang w:val="en-GB"/>
    </w:rPr>
  </w:style>
  <w:style w:type="character" w:styleId="afe">
    <w:name w:val="Placeholder Text"/>
    <w:rsid w:val="005D31D4"/>
    <w:rPr>
      <w:rFonts w:cs="Times New Roman"/>
      <w:color w:val="808080"/>
    </w:rPr>
  </w:style>
  <w:style w:type="character" w:customStyle="1" w:styleId="FootnoteTextChar">
    <w:name w:val="Footnote Text Char"/>
    <w:rsid w:val="005D31D4"/>
    <w:rPr>
      <w:rFonts w:ascii="Calibri" w:hAnsi="Calibri" w:cs="Times New Roman"/>
    </w:rPr>
  </w:style>
  <w:style w:type="character" w:customStyle="1" w:styleId="Heading3Char">
    <w:name w:val="Heading 3 Char"/>
    <w:rsid w:val="005D31D4"/>
    <w:rPr>
      <w:rFonts w:ascii="Arial" w:hAnsi="Arial" w:cs="Arial"/>
      <w:b/>
      <w:bCs/>
      <w:sz w:val="22"/>
      <w:szCs w:val="26"/>
      <w:lang w:val="en-GB"/>
    </w:rPr>
  </w:style>
  <w:style w:type="character" w:customStyle="1" w:styleId="Heading4Char">
    <w:name w:val="Heading 4 Char"/>
    <w:rsid w:val="005D31D4"/>
    <w:rPr>
      <w:rFonts w:ascii="Arial" w:eastAsia="Times New Roman" w:hAnsi="Arial" w:cs="Times New Roman"/>
      <w:b/>
      <w:bCs/>
      <w:sz w:val="22"/>
      <w:szCs w:val="28"/>
      <w:lang w:val="en-GB"/>
    </w:rPr>
  </w:style>
  <w:style w:type="character" w:customStyle="1" w:styleId="DocTitleChar">
    <w:name w:val="Doc Title Char"/>
    <w:basedOn w:val="Heading1Char"/>
    <w:rsid w:val="005D31D4"/>
    <w:rPr>
      <w:rFonts w:ascii="Arial" w:hAnsi="Arial" w:cs="Arial"/>
      <w:b/>
      <w:bCs/>
      <w:color w:val="333399"/>
      <w:sz w:val="28"/>
      <w:szCs w:val="32"/>
      <w:lang w:val="en-US"/>
    </w:rPr>
  </w:style>
  <w:style w:type="character" w:customStyle="1" w:styleId="Style1Char">
    <w:name w:val="Style1 Char"/>
    <w:rsid w:val="005D31D4"/>
    <w:rPr>
      <w:rFonts w:ascii="Calibri" w:hAnsi="Calibri" w:cs="Calibri"/>
      <w:b/>
      <w:bCs/>
      <w:color w:val="333399"/>
      <w:sz w:val="40"/>
      <w:szCs w:val="40"/>
      <w:lang w:val="en-US"/>
    </w:rPr>
  </w:style>
  <w:style w:type="character" w:customStyle="1" w:styleId="ContentsChar">
    <w:name w:val="Contents Char"/>
    <w:rsid w:val="005D31D4"/>
    <w:rPr>
      <w:rFonts w:ascii="Calibri" w:hAnsi="Calibri" w:cs="Calibri"/>
      <w:b/>
      <w:bCs/>
      <w:color w:val="333399"/>
      <w:sz w:val="28"/>
      <w:szCs w:val="32"/>
      <w:lang w:val="en-US"/>
    </w:rPr>
  </w:style>
  <w:style w:type="character" w:customStyle="1" w:styleId="EndnoteTextChar">
    <w:name w:val="Endnote Text Char"/>
    <w:rsid w:val="005D31D4"/>
    <w:rPr>
      <w:rFonts w:ascii="Calibri" w:hAnsi="Calibri" w:cs="Calibri"/>
      <w:lang w:val="en-GB"/>
    </w:rPr>
  </w:style>
  <w:style w:type="character" w:customStyle="1" w:styleId="EndnoteReference1">
    <w:name w:val="Endnote Reference1"/>
    <w:rsid w:val="005D31D4"/>
    <w:rPr>
      <w:vertAlign w:val="superscript"/>
    </w:rPr>
  </w:style>
  <w:style w:type="character" w:customStyle="1" w:styleId="aff">
    <w:name w:val="Κουκκίδες"/>
    <w:rsid w:val="005D31D4"/>
    <w:rPr>
      <w:rFonts w:ascii="OpenSymbol" w:eastAsia="OpenSymbol" w:hAnsi="OpenSymbol" w:cs="OpenSymbol"/>
    </w:rPr>
  </w:style>
  <w:style w:type="character" w:styleId="aff0">
    <w:name w:val="Emphasis"/>
    <w:qFormat/>
    <w:rsid w:val="005D31D4"/>
    <w:rPr>
      <w:i/>
      <w:iCs/>
    </w:rPr>
  </w:style>
  <w:style w:type="character" w:customStyle="1" w:styleId="aff1">
    <w:name w:val="Χαρακτήρες αρίθμησης"/>
    <w:rsid w:val="005D31D4"/>
  </w:style>
  <w:style w:type="character" w:customStyle="1" w:styleId="normalwithoutspacingChar">
    <w:name w:val="normal_without_spacing Char"/>
    <w:rsid w:val="005D31D4"/>
    <w:rPr>
      <w:rFonts w:ascii="Calibri" w:hAnsi="Calibri" w:cs="Calibri"/>
      <w:sz w:val="22"/>
      <w:szCs w:val="24"/>
    </w:rPr>
  </w:style>
  <w:style w:type="character" w:customStyle="1" w:styleId="FootnoteTextChar1">
    <w:name w:val="Footnote Text Char1"/>
    <w:rsid w:val="005D31D4"/>
    <w:rPr>
      <w:rFonts w:ascii="Calibri" w:hAnsi="Calibri" w:cs="Calibri"/>
      <w:lang w:val="en-IE" w:eastAsia="zh-CN"/>
    </w:rPr>
  </w:style>
  <w:style w:type="character" w:customStyle="1" w:styleId="foothangingChar">
    <w:name w:val="foot_hanging Char"/>
    <w:rsid w:val="005D31D4"/>
    <w:rPr>
      <w:rFonts w:ascii="Calibri" w:hAnsi="Calibri" w:cs="Calibri"/>
      <w:sz w:val="18"/>
      <w:szCs w:val="18"/>
      <w:lang w:val="en-IE" w:eastAsia="zh-CN"/>
    </w:rPr>
  </w:style>
  <w:style w:type="character" w:customStyle="1" w:styleId="HTMLPreformattedChar">
    <w:name w:val="HTML Preformatted Char"/>
    <w:rsid w:val="005D31D4"/>
    <w:rPr>
      <w:rFonts w:ascii="Courier New" w:hAnsi="Courier New" w:cs="Courier New"/>
    </w:rPr>
  </w:style>
  <w:style w:type="character" w:customStyle="1" w:styleId="apple-converted-space">
    <w:name w:val="apple-converted-space"/>
    <w:basedOn w:val="WW-DefaultParagraphFont11111111111111111111"/>
    <w:rsid w:val="005D31D4"/>
  </w:style>
  <w:style w:type="character" w:customStyle="1" w:styleId="BodyTextIndent3Char">
    <w:name w:val="Body Text Indent 3 Char"/>
    <w:rsid w:val="005D31D4"/>
    <w:rPr>
      <w:rFonts w:ascii="Calibri" w:hAnsi="Calibri" w:cs="Calibri"/>
      <w:sz w:val="16"/>
      <w:szCs w:val="16"/>
      <w:lang w:val="en-GB"/>
    </w:rPr>
  </w:style>
  <w:style w:type="character" w:customStyle="1" w:styleId="WW-FootnoteReference">
    <w:name w:val="WW-Footnote Reference"/>
    <w:rsid w:val="005D31D4"/>
    <w:rPr>
      <w:vertAlign w:val="superscript"/>
    </w:rPr>
  </w:style>
  <w:style w:type="character" w:customStyle="1" w:styleId="WW-EndnoteReference">
    <w:name w:val="WW-Endnote Reference"/>
    <w:rsid w:val="005D31D4"/>
    <w:rPr>
      <w:vertAlign w:val="superscript"/>
    </w:rPr>
  </w:style>
  <w:style w:type="character" w:customStyle="1" w:styleId="FootnoteReference1">
    <w:name w:val="Footnote Reference1"/>
    <w:rsid w:val="005D31D4"/>
    <w:rPr>
      <w:vertAlign w:val="superscript"/>
    </w:rPr>
  </w:style>
  <w:style w:type="character" w:customStyle="1" w:styleId="FootnoteTextChar2">
    <w:name w:val="Footnote Text Char2"/>
    <w:rsid w:val="005D31D4"/>
    <w:rPr>
      <w:rFonts w:ascii="Calibri" w:hAnsi="Calibri" w:cs="Calibri"/>
      <w:sz w:val="18"/>
      <w:lang w:val="en-IE" w:eastAsia="zh-CN"/>
    </w:rPr>
  </w:style>
  <w:style w:type="character" w:customStyle="1" w:styleId="foothangingChar1">
    <w:name w:val="foot_hanging Char1"/>
    <w:rsid w:val="005D31D4"/>
    <w:rPr>
      <w:rFonts w:ascii="Calibri" w:hAnsi="Calibri" w:cs="Calibri"/>
      <w:sz w:val="18"/>
      <w:szCs w:val="18"/>
      <w:lang w:val="en-IE" w:eastAsia="zh-CN"/>
    </w:rPr>
  </w:style>
  <w:style w:type="character" w:customStyle="1" w:styleId="footersChar">
    <w:name w:val="footers Char"/>
    <w:basedOn w:val="foothangingChar1"/>
    <w:rsid w:val="005D31D4"/>
    <w:rPr>
      <w:rFonts w:ascii="Calibri" w:hAnsi="Calibri" w:cs="Calibri"/>
      <w:sz w:val="18"/>
      <w:szCs w:val="18"/>
      <w:lang w:val="en-IE" w:eastAsia="zh-CN"/>
    </w:rPr>
  </w:style>
  <w:style w:type="character" w:customStyle="1" w:styleId="CommentTextChar1">
    <w:name w:val="Comment Text Char1"/>
    <w:rsid w:val="005D31D4"/>
    <w:rPr>
      <w:rFonts w:ascii="Calibri" w:hAnsi="Calibri" w:cs="Calibri"/>
      <w:lang w:val="en-GB" w:eastAsia="zh-CN"/>
    </w:rPr>
  </w:style>
  <w:style w:type="character" w:customStyle="1" w:styleId="HTMLPreformattedChar1">
    <w:name w:val="HTML Preformatted Char1"/>
    <w:rsid w:val="005D31D4"/>
    <w:rPr>
      <w:rFonts w:ascii="Courier New" w:hAnsi="Courier New" w:cs="Courier New"/>
      <w:lang w:eastAsia="zh-CN"/>
    </w:rPr>
  </w:style>
  <w:style w:type="character" w:customStyle="1" w:styleId="BodyText3Char">
    <w:name w:val="Body Text 3 Char"/>
    <w:rsid w:val="005D31D4"/>
    <w:rPr>
      <w:rFonts w:ascii="Calibri" w:hAnsi="Calibri" w:cs="Calibri"/>
      <w:sz w:val="16"/>
      <w:szCs w:val="16"/>
      <w:lang w:val="en-GB" w:eastAsia="zh-CN"/>
    </w:rPr>
  </w:style>
  <w:style w:type="character" w:customStyle="1" w:styleId="WW-FootnoteReference1">
    <w:name w:val="WW-Footnote Reference1"/>
    <w:rsid w:val="005D31D4"/>
    <w:rPr>
      <w:vertAlign w:val="superscript"/>
    </w:rPr>
  </w:style>
  <w:style w:type="character" w:customStyle="1" w:styleId="WW-EndnoteReference1">
    <w:name w:val="WW-Endnote Reference1"/>
    <w:rsid w:val="005D31D4"/>
    <w:rPr>
      <w:vertAlign w:val="superscript"/>
    </w:rPr>
  </w:style>
  <w:style w:type="character" w:customStyle="1" w:styleId="WW-FootnoteReference2">
    <w:name w:val="WW-Footnote Reference2"/>
    <w:rsid w:val="005D31D4"/>
    <w:rPr>
      <w:vertAlign w:val="superscript"/>
    </w:rPr>
  </w:style>
  <w:style w:type="character" w:customStyle="1" w:styleId="WW-EndnoteReference2">
    <w:name w:val="WW-Endnote Reference2"/>
    <w:rsid w:val="005D31D4"/>
    <w:rPr>
      <w:vertAlign w:val="superscript"/>
    </w:rPr>
  </w:style>
  <w:style w:type="character" w:customStyle="1" w:styleId="FootnoteTextChar3">
    <w:name w:val="Footnote Text Char3"/>
    <w:rsid w:val="005D31D4"/>
    <w:rPr>
      <w:rFonts w:ascii="Calibri" w:hAnsi="Calibri" w:cs="Calibri"/>
      <w:sz w:val="18"/>
      <w:lang w:val="en-IE" w:eastAsia="zh-CN"/>
    </w:rPr>
  </w:style>
  <w:style w:type="character" w:customStyle="1" w:styleId="foothangingChar2">
    <w:name w:val="foot_hanging Char2"/>
    <w:rsid w:val="005D31D4"/>
    <w:rPr>
      <w:rFonts w:ascii="Calibri" w:hAnsi="Calibri" w:cs="Calibri"/>
      <w:sz w:val="18"/>
      <w:szCs w:val="18"/>
      <w:lang w:val="en-IE" w:eastAsia="zh-CN"/>
    </w:rPr>
  </w:style>
  <w:style w:type="character" w:customStyle="1" w:styleId="footersChar1">
    <w:name w:val="footers Char1"/>
    <w:basedOn w:val="foothangingChar2"/>
    <w:rsid w:val="005D31D4"/>
    <w:rPr>
      <w:rFonts w:ascii="Calibri" w:hAnsi="Calibri" w:cs="Calibri"/>
      <w:sz w:val="18"/>
      <w:szCs w:val="18"/>
      <w:lang w:val="en-IE" w:eastAsia="zh-CN"/>
    </w:rPr>
  </w:style>
  <w:style w:type="character" w:customStyle="1" w:styleId="foootChar">
    <w:name w:val="fooot Char"/>
    <w:basedOn w:val="footersChar1"/>
    <w:rsid w:val="005D31D4"/>
    <w:rPr>
      <w:rFonts w:ascii="Calibri" w:hAnsi="Calibri" w:cs="Calibri"/>
      <w:sz w:val="18"/>
      <w:szCs w:val="18"/>
      <w:lang w:val="en-IE" w:eastAsia="zh-CN"/>
    </w:rPr>
  </w:style>
  <w:style w:type="character" w:customStyle="1" w:styleId="18">
    <w:name w:val="Παραπομπή υποσημείωσης1"/>
    <w:rsid w:val="005D31D4"/>
    <w:rPr>
      <w:vertAlign w:val="superscript"/>
    </w:rPr>
  </w:style>
  <w:style w:type="character" w:customStyle="1" w:styleId="-HTMLChar">
    <w:name w:val="Προ-διαμορφωμένο HTML Char"/>
    <w:rsid w:val="005D31D4"/>
    <w:rPr>
      <w:rFonts w:ascii="Courier New" w:eastAsia="Times New Roman" w:hAnsi="Courier New" w:cs="Courier New"/>
    </w:rPr>
  </w:style>
  <w:style w:type="character" w:customStyle="1" w:styleId="WW-FootnoteReference3">
    <w:name w:val="WW-Footnote Reference3"/>
    <w:rsid w:val="005D31D4"/>
    <w:rPr>
      <w:vertAlign w:val="superscript"/>
    </w:rPr>
  </w:style>
  <w:style w:type="character" w:customStyle="1" w:styleId="WW-EndnoteReference3">
    <w:name w:val="WW-Endnote Reference3"/>
    <w:rsid w:val="005D31D4"/>
    <w:rPr>
      <w:vertAlign w:val="superscript"/>
    </w:rPr>
  </w:style>
  <w:style w:type="character" w:customStyle="1" w:styleId="WW-FootnoteReference4">
    <w:name w:val="WW-Footnote Reference4"/>
    <w:rsid w:val="005D31D4"/>
    <w:rPr>
      <w:vertAlign w:val="superscript"/>
    </w:rPr>
  </w:style>
  <w:style w:type="character" w:customStyle="1" w:styleId="WW-EndnoteReference4">
    <w:name w:val="WW-Endnote Reference4"/>
    <w:rsid w:val="005D31D4"/>
    <w:rPr>
      <w:vertAlign w:val="superscript"/>
    </w:rPr>
  </w:style>
  <w:style w:type="character" w:customStyle="1" w:styleId="WW-FootnoteReference5">
    <w:name w:val="WW-Footnote Reference5"/>
    <w:rsid w:val="005D31D4"/>
    <w:rPr>
      <w:vertAlign w:val="superscript"/>
    </w:rPr>
  </w:style>
  <w:style w:type="character" w:customStyle="1" w:styleId="WW-EndnoteReference5">
    <w:name w:val="WW-Endnote Reference5"/>
    <w:rsid w:val="005D31D4"/>
    <w:rPr>
      <w:vertAlign w:val="superscript"/>
    </w:rPr>
  </w:style>
  <w:style w:type="character" w:customStyle="1" w:styleId="WW-FootnoteReference6">
    <w:name w:val="WW-Footnote Reference6"/>
    <w:rsid w:val="005D31D4"/>
    <w:rPr>
      <w:vertAlign w:val="superscript"/>
    </w:rPr>
  </w:style>
  <w:style w:type="character" w:customStyle="1" w:styleId="WW-EndnoteReference6">
    <w:name w:val="WW-Endnote Reference6"/>
    <w:rsid w:val="005D31D4"/>
    <w:rPr>
      <w:vertAlign w:val="superscript"/>
    </w:rPr>
  </w:style>
  <w:style w:type="character" w:customStyle="1" w:styleId="WW-FootnoteReference7">
    <w:name w:val="WW-Footnote Reference7"/>
    <w:rsid w:val="005D31D4"/>
    <w:rPr>
      <w:vertAlign w:val="superscript"/>
    </w:rPr>
  </w:style>
  <w:style w:type="character" w:customStyle="1" w:styleId="WW-EndnoteReference7">
    <w:name w:val="WW-Endnote Reference7"/>
    <w:rsid w:val="005D31D4"/>
    <w:rPr>
      <w:vertAlign w:val="superscript"/>
    </w:rPr>
  </w:style>
  <w:style w:type="character" w:customStyle="1" w:styleId="WW-FootnoteReference8">
    <w:name w:val="WW-Footnote Reference8"/>
    <w:rsid w:val="005D31D4"/>
    <w:rPr>
      <w:vertAlign w:val="superscript"/>
    </w:rPr>
  </w:style>
  <w:style w:type="character" w:customStyle="1" w:styleId="WW-EndnoteReference8">
    <w:name w:val="WW-Endnote Reference8"/>
    <w:rsid w:val="005D31D4"/>
    <w:rPr>
      <w:vertAlign w:val="superscript"/>
    </w:rPr>
  </w:style>
  <w:style w:type="character" w:customStyle="1" w:styleId="WW-FootnoteReference9">
    <w:name w:val="WW-Footnote Reference9"/>
    <w:rsid w:val="005D31D4"/>
    <w:rPr>
      <w:vertAlign w:val="superscript"/>
    </w:rPr>
  </w:style>
  <w:style w:type="character" w:customStyle="1" w:styleId="WW-EndnoteReference9">
    <w:name w:val="WW-Endnote Reference9"/>
    <w:rsid w:val="005D31D4"/>
    <w:rPr>
      <w:vertAlign w:val="superscript"/>
    </w:rPr>
  </w:style>
  <w:style w:type="character" w:customStyle="1" w:styleId="WW-FootnoteReference10">
    <w:name w:val="WW-Footnote Reference10"/>
    <w:rsid w:val="005D31D4"/>
    <w:rPr>
      <w:vertAlign w:val="superscript"/>
    </w:rPr>
  </w:style>
  <w:style w:type="character" w:customStyle="1" w:styleId="WW-EndnoteReference10">
    <w:name w:val="WW-Endnote Reference10"/>
    <w:rsid w:val="005D31D4"/>
    <w:rPr>
      <w:vertAlign w:val="superscript"/>
    </w:rPr>
  </w:style>
  <w:style w:type="character" w:customStyle="1" w:styleId="WW-FootnoteReference11">
    <w:name w:val="WW-Footnote Reference11"/>
    <w:rsid w:val="005D31D4"/>
    <w:rPr>
      <w:vertAlign w:val="superscript"/>
    </w:rPr>
  </w:style>
  <w:style w:type="character" w:customStyle="1" w:styleId="WW-EndnoteReference11">
    <w:name w:val="WW-Endnote Reference11"/>
    <w:rsid w:val="005D31D4"/>
    <w:rPr>
      <w:vertAlign w:val="superscript"/>
    </w:rPr>
  </w:style>
  <w:style w:type="character" w:customStyle="1" w:styleId="WW-FootnoteReference12">
    <w:name w:val="WW-Footnote Reference12"/>
    <w:rsid w:val="005D31D4"/>
    <w:rPr>
      <w:vertAlign w:val="superscript"/>
    </w:rPr>
  </w:style>
  <w:style w:type="character" w:customStyle="1" w:styleId="WW-EndnoteReference12">
    <w:name w:val="WW-Endnote Reference12"/>
    <w:rsid w:val="005D31D4"/>
    <w:rPr>
      <w:vertAlign w:val="superscript"/>
    </w:rPr>
  </w:style>
  <w:style w:type="character" w:customStyle="1" w:styleId="WW-FootnoteReference13">
    <w:name w:val="WW-Footnote Reference13"/>
    <w:rsid w:val="005D31D4"/>
    <w:rPr>
      <w:vertAlign w:val="superscript"/>
    </w:rPr>
  </w:style>
  <w:style w:type="character" w:customStyle="1" w:styleId="WW-EndnoteReference13">
    <w:name w:val="WW-Endnote Reference13"/>
    <w:rsid w:val="005D31D4"/>
    <w:rPr>
      <w:vertAlign w:val="superscript"/>
    </w:rPr>
  </w:style>
  <w:style w:type="character" w:styleId="aff2">
    <w:name w:val="footnote reference"/>
    <w:rsid w:val="005D31D4"/>
    <w:rPr>
      <w:vertAlign w:val="superscript"/>
    </w:rPr>
  </w:style>
  <w:style w:type="character" w:styleId="aff3">
    <w:name w:val="endnote reference"/>
    <w:rsid w:val="005D31D4"/>
    <w:rPr>
      <w:vertAlign w:val="superscript"/>
    </w:rPr>
  </w:style>
  <w:style w:type="character" w:customStyle="1" w:styleId="26">
    <w:name w:val="Παραπομπή υποσημείωσης2"/>
    <w:rsid w:val="005D31D4"/>
    <w:rPr>
      <w:vertAlign w:val="superscript"/>
    </w:rPr>
  </w:style>
  <w:style w:type="character" w:customStyle="1" w:styleId="27">
    <w:name w:val="Παραπομπή σημείωσης τέλους2"/>
    <w:rsid w:val="005D31D4"/>
    <w:rPr>
      <w:vertAlign w:val="superscript"/>
    </w:rPr>
  </w:style>
  <w:style w:type="character" w:customStyle="1" w:styleId="WW-FootnoteReference14">
    <w:name w:val="WW-Footnote Reference14"/>
    <w:rsid w:val="005D31D4"/>
    <w:rPr>
      <w:vertAlign w:val="superscript"/>
    </w:rPr>
  </w:style>
  <w:style w:type="character" w:customStyle="1" w:styleId="WW-EndnoteReference14">
    <w:name w:val="WW-Endnote Reference14"/>
    <w:rsid w:val="005D31D4"/>
    <w:rPr>
      <w:vertAlign w:val="superscript"/>
    </w:rPr>
  </w:style>
  <w:style w:type="character" w:customStyle="1" w:styleId="WW-FootnoteReference15">
    <w:name w:val="WW-Footnote Reference15"/>
    <w:rsid w:val="005D31D4"/>
    <w:rPr>
      <w:vertAlign w:val="superscript"/>
    </w:rPr>
  </w:style>
  <w:style w:type="character" w:customStyle="1" w:styleId="WW-EndnoteReference15">
    <w:name w:val="WW-Endnote Reference15"/>
    <w:rsid w:val="005D31D4"/>
    <w:rPr>
      <w:vertAlign w:val="superscript"/>
    </w:rPr>
  </w:style>
  <w:style w:type="character" w:customStyle="1" w:styleId="WW-FootnoteReference16">
    <w:name w:val="WW-Footnote Reference16"/>
    <w:rsid w:val="005D31D4"/>
    <w:rPr>
      <w:vertAlign w:val="superscript"/>
    </w:rPr>
  </w:style>
  <w:style w:type="character" w:customStyle="1" w:styleId="WW-EndnoteReference16">
    <w:name w:val="WW-Endnote Reference16"/>
    <w:rsid w:val="005D31D4"/>
    <w:rPr>
      <w:vertAlign w:val="superscript"/>
    </w:rPr>
  </w:style>
  <w:style w:type="character" w:customStyle="1" w:styleId="WW-FootnoteReference17">
    <w:name w:val="WW-Footnote Reference17"/>
    <w:rsid w:val="005D31D4"/>
    <w:rPr>
      <w:vertAlign w:val="superscript"/>
    </w:rPr>
  </w:style>
  <w:style w:type="character" w:customStyle="1" w:styleId="WW-EndnoteReference17">
    <w:name w:val="WW-Endnote Reference17"/>
    <w:rsid w:val="005D31D4"/>
    <w:rPr>
      <w:vertAlign w:val="superscript"/>
    </w:rPr>
  </w:style>
  <w:style w:type="character" w:customStyle="1" w:styleId="32">
    <w:name w:val="Παραπομπή υποσημείωσης3"/>
    <w:rsid w:val="005D31D4"/>
    <w:rPr>
      <w:vertAlign w:val="superscript"/>
    </w:rPr>
  </w:style>
  <w:style w:type="character" w:customStyle="1" w:styleId="33">
    <w:name w:val="Παραπομπή σημείωσης τέλους3"/>
    <w:rsid w:val="005D31D4"/>
    <w:rPr>
      <w:vertAlign w:val="superscript"/>
    </w:rPr>
  </w:style>
  <w:style w:type="character" w:customStyle="1" w:styleId="WW-FootnoteReference18">
    <w:name w:val="WW-Footnote Reference18"/>
    <w:rsid w:val="005D31D4"/>
    <w:rPr>
      <w:vertAlign w:val="superscript"/>
    </w:rPr>
  </w:style>
  <w:style w:type="character" w:customStyle="1" w:styleId="WW-EndnoteReference18">
    <w:name w:val="WW-Endnote Reference18"/>
    <w:rsid w:val="005D31D4"/>
    <w:rPr>
      <w:vertAlign w:val="superscript"/>
    </w:rPr>
  </w:style>
  <w:style w:type="character" w:customStyle="1" w:styleId="WW-EndnoteReference19">
    <w:name w:val="WW-Endnote Reference19"/>
    <w:rsid w:val="005D31D4"/>
    <w:rPr>
      <w:vertAlign w:val="superscript"/>
    </w:rPr>
  </w:style>
  <w:style w:type="character" w:customStyle="1" w:styleId="WW-FootnoteReference20">
    <w:name w:val="WW-Footnote Reference20"/>
    <w:rsid w:val="005D31D4"/>
    <w:rPr>
      <w:vertAlign w:val="superscript"/>
    </w:rPr>
  </w:style>
  <w:style w:type="character" w:customStyle="1" w:styleId="WW-EndnoteReference20">
    <w:name w:val="WW-Endnote Reference20"/>
    <w:rsid w:val="005D31D4"/>
    <w:rPr>
      <w:vertAlign w:val="superscript"/>
    </w:rPr>
  </w:style>
  <w:style w:type="character" w:customStyle="1" w:styleId="aff4">
    <w:name w:val="Σύνδεση ευρετηρίου"/>
    <w:rsid w:val="005D31D4"/>
  </w:style>
  <w:style w:type="paragraph" w:customStyle="1" w:styleId="WW-Caption">
    <w:name w:val="WW-Caption"/>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
    <w:name w:val="WW-Caption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34">
    <w:name w:val="Λεζάντα3"/>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
    <w:name w:val="WW-Caption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
    <w:name w:val="WW-Caption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
    <w:name w:val="WW-Caption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
    <w:name w:val="WW-Caption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28">
    <w:name w:val="Λεζάντα2"/>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Caption1">
    <w:name w:val="Caption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
    <w:name w:val="WW-Caption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
    <w:name w:val="WW-Caption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
    <w:name w:val="WW-Caption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
    <w:name w:val="WW-Caption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
    <w:name w:val="WW-Caption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
    <w:name w:val="WW-Caption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
    <w:name w:val="WW-Caption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
    <w:name w:val="WW-Caption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
    <w:name w:val="WW-Caption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
    <w:name w:val="WW-Caption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
    <w:name w:val="WW-Caption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19">
    <w:name w:val="Λεζάντα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
    <w:name w:val="WW-Caption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1">
    <w:name w:val="WW-Caption1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11">
    <w:name w:val="WW-Caption11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WW-Caption11111111111111111111">
    <w:name w:val="WW-Caption11111111111111111111"/>
    <w:basedOn w:val="a"/>
    <w:rsid w:val="005D31D4"/>
    <w:pPr>
      <w:suppressLineNumbers/>
      <w:spacing w:before="120" w:after="120" w:line="240" w:lineRule="auto"/>
      <w:jc w:val="both"/>
    </w:pPr>
    <w:rPr>
      <w:rFonts w:eastAsia="Times New Roman" w:cs="Mangal"/>
      <w:i/>
      <w:iCs/>
      <w:sz w:val="24"/>
      <w:szCs w:val="24"/>
      <w:lang w:val="en-GB"/>
    </w:rPr>
  </w:style>
  <w:style w:type="paragraph" w:customStyle="1" w:styleId="Bullet">
    <w:name w:val="Bullet"/>
    <w:basedOn w:val="a"/>
    <w:rsid w:val="005D31D4"/>
    <w:pPr>
      <w:tabs>
        <w:tab w:val="num" w:pos="397"/>
      </w:tabs>
      <w:spacing w:after="100" w:line="240" w:lineRule="auto"/>
      <w:ind w:left="397" w:hanging="397"/>
      <w:jc w:val="both"/>
    </w:pPr>
    <w:rPr>
      <w:rFonts w:eastAsia="MS Mincho" w:cs="Calibri"/>
      <w:szCs w:val="24"/>
      <w:lang w:val="en-US" w:eastAsia="ja-JP"/>
    </w:rPr>
  </w:style>
  <w:style w:type="paragraph" w:customStyle="1" w:styleId="DocTitle">
    <w:name w:val="Doc Title"/>
    <w:basedOn w:val="1"/>
    <w:rsid w:val="005D31D4"/>
    <w:pPr>
      <w:keepNext/>
      <w:pageBreakBefore/>
      <w:pBdr>
        <w:top w:val="none" w:sz="0" w:space="0" w:color="000000"/>
        <w:left w:val="none" w:sz="0" w:space="0" w:color="000000"/>
        <w:bottom w:val="single" w:sz="18" w:space="1" w:color="000080"/>
        <w:right w:val="none" w:sz="0" w:space="0" w:color="000000"/>
      </w:pBdr>
      <w:suppressAutoHyphens/>
      <w:spacing w:before="320" w:beforeAutospacing="0" w:after="160"/>
      <w:jc w:val="both"/>
    </w:pPr>
    <w:rPr>
      <w:rFonts w:ascii="Arial" w:hAnsi="Arial" w:cs="Arial"/>
      <w:color w:val="333399"/>
      <w:kern w:val="0"/>
      <w:sz w:val="28"/>
      <w:szCs w:val="32"/>
      <w:lang w:val="en-US" w:eastAsia="zh-CN"/>
    </w:rPr>
  </w:style>
  <w:style w:type="paragraph" w:customStyle="1" w:styleId="inserttext">
    <w:name w:val="insert text"/>
    <w:basedOn w:val="a"/>
    <w:rsid w:val="005D31D4"/>
    <w:pPr>
      <w:spacing w:after="100" w:line="240" w:lineRule="auto"/>
      <w:ind w:left="794"/>
      <w:jc w:val="both"/>
    </w:pPr>
    <w:rPr>
      <w:rFonts w:eastAsia="MS Mincho" w:cs="Calibri"/>
      <w:szCs w:val="24"/>
      <w:lang w:val="en-US" w:eastAsia="ja-JP"/>
    </w:rPr>
  </w:style>
  <w:style w:type="character" w:customStyle="1" w:styleId="Char10">
    <w:name w:val="Κείμενο πλαισίου Char1"/>
    <w:basedOn w:val="a0"/>
    <w:uiPriority w:val="99"/>
    <w:rsid w:val="005D31D4"/>
    <w:rPr>
      <w:rFonts w:ascii="Tahoma" w:hAnsi="Tahoma" w:cs="Tahoma"/>
      <w:sz w:val="16"/>
      <w:szCs w:val="16"/>
      <w:lang w:val="en-GB" w:eastAsia="zh-CN"/>
    </w:rPr>
  </w:style>
  <w:style w:type="character" w:customStyle="1" w:styleId="Char11">
    <w:name w:val="Κείμενο σχολίου Char1"/>
    <w:basedOn w:val="a0"/>
    <w:rsid w:val="005D31D4"/>
    <w:rPr>
      <w:rFonts w:ascii="Calibri" w:hAnsi="Calibri" w:cs="Calibri"/>
      <w:lang w:val="en-GB" w:eastAsia="zh-CN"/>
    </w:rPr>
  </w:style>
  <w:style w:type="character" w:customStyle="1" w:styleId="Char12">
    <w:name w:val="Θέμα σχολίου Char1"/>
    <w:basedOn w:val="Char11"/>
    <w:rsid w:val="005D31D4"/>
    <w:rPr>
      <w:rFonts w:ascii="Calibri" w:hAnsi="Calibri" w:cs="Calibri"/>
      <w:b/>
      <w:bCs/>
      <w:lang w:val="en-GB" w:eastAsia="zh-CN"/>
    </w:rPr>
  </w:style>
  <w:style w:type="paragraph" w:styleId="aff5">
    <w:name w:val="Revision"/>
    <w:rsid w:val="005D31D4"/>
    <w:pPr>
      <w:suppressAutoHyphens/>
    </w:pPr>
    <w:rPr>
      <w:rFonts w:ascii="Times New Roman" w:eastAsia="Times New Roman" w:hAnsi="Times New Roman"/>
      <w:sz w:val="24"/>
      <w:szCs w:val="24"/>
      <w:lang w:val="en-GB" w:eastAsia="zh-CN"/>
    </w:rPr>
  </w:style>
  <w:style w:type="paragraph" w:styleId="1a">
    <w:name w:val="toc 1"/>
    <w:basedOn w:val="a"/>
    <w:next w:val="a"/>
    <w:rsid w:val="005D31D4"/>
    <w:pPr>
      <w:spacing w:before="120" w:after="120" w:line="240" w:lineRule="auto"/>
    </w:pPr>
    <w:rPr>
      <w:rFonts w:eastAsia="Times New Roman" w:cs="Calibri"/>
      <w:b/>
      <w:bCs/>
      <w:caps/>
      <w:sz w:val="20"/>
      <w:szCs w:val="20"/>
      <w:lang w:val="en-GB"/>
    </w:rPr>
  </w:style>
  <w:style w:type="paragraph" w:styleId="29">
    <w:name w:val="toc 2"/>
    <w:basedOn w:val="a"/>
    <w:next w:val="a"/>
    <w:rsid w:val="005D31D4"/>
    <w:pPr>
      <w:spacing w:after="0" w:line="240" w:lineRule="auto"/>
      <w:ind w:left="220"/>
    </w:pPr>
    <w:rPr>
      <w:rFonts w:eastAsia="Times New Roman" w:cs="Calibri"/>
      <w:smallCaps/>
      <w:sz w:val="20"/>
      <w:szCs w:val="20"/>
      <w:lang w:val="en-GB"/>
    </w:rPr>
  </w:style>
  <w:style w:type="paragraph" w:styleId="35">
    <w:name w:val="toc 3"/>
    <w:basedOn w:val="a"/>
    <w:next w:val="a"/>
    <w:rsid w:val="005D31D4"/>
    <w:pPr>
      <w:spacing w:after="0" w:line="240" w:lineRule="auto"/>
      <w:ind w:left="440"/>
    </w:pPr>
    <w:rPr>
      <w:rFonts w:eastAsia="Times New Roman" w:cs="Calibri"/>
      <w:i/>
      <w:iCs/>
      <w:sz w:val="20"/>
      <w:szCs w:val="20"/>
      <w:lang w:val="en-GB"/>
    </w:rPr>
  </w:style>
  <w:style w:type="paragraph" w:styleId="41">
    <w:name w:val="toc 4"/>
    <w:basedOn w:val="a"/>
    <w:next w:val="a"/>
    <w:rsid w:val="005D31D4"/>
    <w:pPr>
      <w:spacing w:after="0" w:line="240" w:lineRule="auto"/>
      <w:ind w:left="660"/>
    </w:pPr>
    <w:rPr>
      <w:rFonts w:eastAsia="Times New Roman" w:cs="Calibri"/>
      <w:sz w:val="18"/>
      <w:szCs w:val="18"/>
      <w:lang w:val="en-GB"/>
    </w:rPr>
  </w:style>
  <w:style w:type="paragraph" w:styleId="50">
    <w:name w:val="toc 5"/>
    <w:basedOn w:val="a"/>
    <w:next w:val="a"/>
    <w:rsid w:val="005D31D4"/>
    <w:pPr>
      <w:spacing w:after="0" w:line="240" w:lineRule="auto"/>
      <w:ind w:left="880"/>
    </w:pPr>
    <w:rPr>
      <w:rFonts w:eastAsia="Times New Roman" w:cs="Calibri"/>
      <w:sz w:val="18"/>
      <w:szCs w:val="18"/>
      <w:lang w:val="en-GB"/>
    </w:rPr>
  </w:style>
  <w:style w:type="paragraph" w:styleId="60">
    <w:name w:val="toc 6"/>
    <w:basedOn w:val="a"/>
    <w:next w:val="a"/>
    <w:rsid w:val="005D31D4"/>
    <w:pPr>
      <w:spacing w:after="0" w:line="240" w:lineRule="auto"/>
      <w:ind w:left="1100"/>
    </w:pPr>
    <w:rPr>
      <w:rFonts w:eastAsia="Times New Roman" w:cs="Calibri"/>
      <w:sz w:val="18"/>
      <w:szCs w:val="18"/>
      <w:lang w:val="en-GB"/>
    </w:rPr>
  </w:style>
  <w:style w:type="paragraph" w:styleId="7">
    <w:name w:val="toc 7"/>
    <w:basedOn w:val="a"/>
    <w:next w:val="a"/>
    <w:rsid w:val="005D31D4"/>
    <w:pPr>
      <w:spacing w:after="0" w:line="240" w:lineRule="auto"/>
      <w:ind w:left="1320"/>
    </w:pPr>
    <w:rPr>
      <w:rFonts w:eastAsia="Times New Roman" w:cs="Calibri"/>
      <w:sz w:val="18"/>
      <w:szCs w:val="18"/>
      <w:lang w:val="en-GB"/>
    </w:rPr>
  </w:style>
  <w:style w:type="paragraph" w:styleId="8">
    <w:name w:val="toc 8"/>
    <w:basedOn w:val="a"/>
    <w:next w:val="a"/>
    <w:rsid w:val="005D31D4"/>
    <w:pPr>
      <w:spacing w:after="0" w:line="240" w:lineRule="auto"/>
      <w:ind w:left="1540"/>
    </w:pPr>
    <w:rPr>
      <w:rFonts w:eastAsia="Times New Roman" w:cs="Calibri"/>
      <w:sz w:val="18"/>
      <w:szCs w:val="18"/>
      <w:lang w:val="en-GB"/>
    </w:rPr>
  </w:style>
  <w:style w:type="paragraph" w:styleId="9">
    <w:name w:val="toc 9"/>
    <w:basedOn w:val="a"/>
    <w:next w:val="a"/>
    <w:rsid w:val="005D31D4"/>
    <w:pPr>
      <w:spacing w:after="0" w:line="240" w:lineRule="auto"/>
      <w:ind w:left="1760"/>
    </w:pPr>
    <w:rPr>
      <w:rFonts w:eastAsia="Times New Roman" w:cs="Calibri"/>
      <w:sz w:val="18"/>
      <w:szCs w:val="18"/>
      <w:lang w:val="en-GB"/>
    </w:rPr>
  </w:style>
  <w:style w:type="paragraph" w:customStyle="1" w:styleId="Style1">
    <w:name w:val="Style1"/>
    <w:basedOn w:val="DocTitle"/>
    <w:rsid w:val="005D31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D31D4"/>
    <w:pPr>
      <w:keepNext/>
      <w:pageBreakBefore/>
      <w:pBdr>
        <w:top w:val="none" w:sz="0" w:space="0" w:color="000000"/>
        <w:left w:val="none" w:sz="0" w:space="0" w:color="000000"/>
        <w:bottom w:val="single" w:sz="18" w:space="1" w:color="000080"/>
        <w:right w:val="none" w:sz="0" w:space="0" w:color="000000"/>
      </w:pBdr>
      <w:suppressAutoHyphens/>
      <w:spacing w:before="320" w:beforeAutospacing="0" w:after="160"/>
      <w:jc w:val="both"/>
    </w:pPr>
    <w:rPr>
      <w:rFonts w:ascii="Calibri" w:hAnsi="Calibri" w:cs="Calibri"/>
      <w:color w:val="333399"/>
      <w:kern w:val="0"/>
      <w:sz w:val="28"/>
      <w:szCs w:val="32"/>
      <w:lang w:eastAsia="zh-CN"/>
    </w:rPr>
  </w:style>
  <w:style w:type="character" w:customStyle="1" w:styleId="DefaultChar">
    <w:name w:val="Default Char"/>
    <w:link w:val="Default"/>
    <w:locked/>
    <w:rsid w:val="005D31D4"/>
    <w:rPr>
      <w:rFonts w:ascii="Arial" w:eastAsia="Times New Roman" w:hAnsi="Arial" w:cs="Arial"/>
      <w:color w:val="000000"/>
      <w:sz w:val="24"/>
      <w:szCs w:val="24"/>
    </w:rPr>
  </w:style>
  <w:style w:type="paragraph" w:styleId="-HTML">
    <w:name w:val="HTML Preformatted"/>
    <w:basedOn w:val="a"/>
    <w:link w:val="-HTMLChar1"/>
    <w:rsid w:val="005D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Char1">
    <w:name w:val="Προ-διαμορφωμένο HTML Char1"/>
    <w:basedOn w:val="a0"/>
    <w:link w:val="-HTML"/>
    <w:rsid w:val="005D31D4"/>
    <w:rPr>
      <w:rFonts w:ascii="Courier New" w:eastAsia="Times New Roman" w:hAnsi="Courier New" w:cs="Courier New"/>
      <w:lang w:eastAsia="zh-CN"/>
    </w:rPr>
  </w:style>
  <w:style w:type="paragraph" w:customStyle="1" w:styleId="LO-normal">
    <w:name w:val="LO-normal"/>
    <w:rsid w:val="005D31D4"/>
    <w:pPr>
      <w:suppressAutoHyphens/>
      <w:spacing w:line="276" w:lineRule="auto"/>
    </w:pPr>
    <w:rPr>
      <w:rFonts w:ascii="Arial" w:eastAsia="Arial" w:hAnsi="Arial" w:cs="Arial"/>
      <w:color w:val="000000"/>
      <w:sz w:val="22"/>
      <w:szCs w:val="22"/>
      <w:lang w:eastAsia="zh-CN"/>
    </w:rPr>
  </w:style>
  <w:style w:type="paragraph" w:styleId="36">
    <w:name w:val="Body Text Indent 3"/>
    <w:basedOn w:val="a"/>
    <w:link w:val="3Char0"/>
    <w:rsid w:val="005D31D4"/>
    <w:pPr>
      <w:suppressAutoHyphens w:val="0"/>
      <w:spacing w:after="120" w:line="312" w:lineRule="auto"/>
      <w:ind w:left="283"/>
      <w:jc w:val="both"/>
    </w:pPr>
    <w:rPr>
      <w:rFonts w:eastAsia="Times New Roman"/>
      <w:sz w:val="16"/>
      <w:szCs w:val="16"/>
      <w:lang w:val="en-GB"/>
    </w:rPr>
  </w:style>
  <w:style w:type="character" w:customStyle="1" w:styleId="3Char0">
    <w:name w:val="Σώμα κείμενου με εσοχή 3 Char"/>
    <w:basedOn w:val="a0"/>
    <w:link w:val="36"/>
    <w:rsid w:val="005D31D4"/>
    <w:rPr>
      <w:rFonts w:eastAsia="Times New Roman"/>
      <w:sz w:val="16"/>
      <w:szCs w:val="16"/>
      <w:lang w:val="en-GB" w:eastAsia="zh-CN"/>
    </w:rPr>
  </w:style>
  <w:style w:type="paragraph" w:styleId="aff6">
    <w:name w:val="No Spacing"/>
    <w:uiPriority w:val="1"/>
    <w:qFormat/>
    <w:rsid w:val="005D31D4"/>
    <w:pPr>
      <w:suppressAutoHyphens/>
      <w:jc w:val="both"/>
    </w:pPr>
    <w:rPr>
      <w:rFonts w:eastAsia="Times New Roman" w:cs="Calibri"/>
      <w:sz w:val="22"/>
      <w:szCs w:val="24"/>
      <w:lang w:val="en-GB" w:eastAsia="zh-CN"/>
    </w:rPr>
  </w:style>
  <w:style w:type="paragraph" w:customStyle="1" w:styleId="footers">
    <w:name w:val="footers"/>
    <w:basedOn w:val="foothanging"/>
    <w:rsid w:val="005D31D4"/>
  </w:style>
  <w:style w:type="paragraph" w:customStyle="1" w:styleId="Textbody">
    <w:name w:val="Text body"/>
    <w:basedOn w:val="Standard"/>
    <w:rsid w:val="005D31D4"/>
    <w:pPr>
      <w:spacing w:after="120"/>
    </w:pPr>
  </w:style>
  <w:style w:type="paragraph" w:customStyle="1" w:styleId="Footnote">
    <w:name w:val="Footnote"/>
    <w:basedOn w:val="Standard"/>
    <w:rsid w:val="005D31D4"/>
    <w:pPr>
      <w:suppressLineNumbers/>
      <w:ind w:left="283" w:hanging="283"/>
    </w:pPr>
    <w:rPr>
      <w:sz w:val="20"/>
      <w:szCs w:val="20"/>
    </w:rPr>
  </w:style>
  <w:style w:type="paragraph" w:styleId="37">
    <w:name w:val="Body Text 3"/>
    <w:basedOn w:val="a"/>
    <w:link w:val="3Char1"/>
    <w:rsid w:val="005D31D4"/>
    <w:pPr>
      <w:spacing w:after="120" w:line="240" w:lineRule="auto"/>
      <w:jc w:val="both"/>
    </w:pPr>
    <w:rPr>
      <w:rFonts w:eastAsia="Times New Roman" w:cs="Calibri"/>
      <w:sz w:val="16"/>
      <w:szCs w:val="16"/>
      <w:lang w:val="en-GB"/>
    </w:rPr>
  </w:style>
  <w:style w:type="character" w:customStyle="1" w:styleId="3Char1">
    <w:name w:val="Σώμα κείμενου 3 Char"/>
    <w:basedOn w:val="a0"/>
    <w:link w:val="37"/>
    <w:rsid w:val="005D31D4"/>
    <w:rPr>
      <w:rFonts w:eastAsia="Times New Roman" w:cs="Calibri"/>
      <w:sz w:val="16"/>
      <w:szCs w:val="16"/>
      <w:lang w:val="en-GB" w:eastAsia="zh-CN"/>
    </w:rPr>
  </w:style>
  <w:style w:type="paragraph" w:customStyle="1" w:styleId="fooot">
    <w:name w:val="fooot"/>
    <w:basedOn w:val="footers"/>
    <w:rsid w:val="005D31D4"/>
  </w:style>
  <w:style w:type="paragraph" w:customStyle="1" w:styleId="1b">
    <w:name w:val="Κείμενο πλαισίου1"/>
    <w:basedOn w:val="a"/>
    <w:rsid w:val="005D31D4"/>
    <w:pPr>
      <w:spacing w:after="0" w:line="240" w:lineRule="auto"/>
      <w:jc w:val="both"/>
    </w:pPr>
    <w:rPr>
      <w:rFonts w:ascii="Tahoma" w:eastAsia="Times New Roman" w:hAnsi="Tahoma" w:cs="Tahoma"/>
      <w:sz w:val="16"/>
      <w:szCs w:val="16"/>
      <w:lang w:val="en-GB"/>
    </w:rPr>
  </w:style>
  <w:style w:type="paragraph" w:customStyle="1" w:styleId="1c">
    <w:name w:val="Θέμα σχολίου1"/>
    <w:basedOn w:val="13"/>
    <w:next w:val="13"/>
    <w:rsid w:val="005D31D4"/>
    <w:pPr>
      <w:spacing w:after="120"/>
      <w:jc w:val="both"/>
    </w:pPr>
    <w:rPr>
      <w:rFonts w:ascii="Calibri" w:hAnsi="Calibri" w:cs="Calibri"/>
      <w:b/>
      <w:bCs/>
      <w:lang w:val="en-GB"/>
    </w:rPr>
  </w:style>
  <w:style w:type="paragraph" w:customStyle="1" w:styleId="-HTML1">
    <w:name w:val="Προ-διαμορφωμένο HTML1"/>
    <w:basedOn w:val="a"/>
    <w:rsid w:val="005D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rPr>
  </w:style>
  <w:style w:type="paragraph" w:customStyle="1" w:styleId="1d">
    <w:name w:val="Αναθεώρηση1"/>
    <w:rsid w:val="005D31D4"/>
    <w:pPr>
      <w:suppressAutoHyphens/>
    </w:pPr>
    <w:rPr>
      <w:rFonts w:eastAsia="Times New Roman" w:cs="Calibri"/>
      <w:sz w:val="22"/>
      <w:szCs w:val="24"/>
      <w:lang w:val="en-GB" w:eastAsia="zh-CN"/>
    </w:rPr>
  </w:style>
  <w:style w:type="paragraph" w:styleId="2a">
    <w:name w:val="List Bullet 2"/>
    <w:basedOn w:val="a"/>
    <w:rsid w:val="005D31D4"/>
    <w:pPr>
      <w:tabs>
        <w:tab w:val="num" w:pos="643"/>
      </w:tabs>
      <w:suppressAutoHyphens w:val="0"/>
      <w:spacing w:after="0" w:line="360" w:lineRule="auto"/>
      <w:ind w:left="643" w:hanging="360"/>
      <w:jc w:val="both"/>
    </w:pPr>
    <w:rPr>
      <w:rFonts w:ascii="Trebuchet MS" w:eastAsia="Times New Roman" w:hAnsi="Trebuchet MS"/>
      <w:szCs w:val="20"/>
      <w:lang w:val="en-US"/>
    </w:rPr>
  </w:style>
  <w:style w:type="paragraph" w:customStyle="1" w:styleId="100">
    <w:name w:val="Περιεχόμενα 10"/>
    <w:basedOn w:val="af0"/>
    <w:rsid w:val="005D31D4"/>
    <w:pPr>
      <w:tabs>
        <w:tab w:val="right" w:leader="dot" w:pos="7091"/>
      </w:tabs>
      <w:spacing w:after="120"/>
      <w:ind w:left="2547"/>
      <w:jc w:val="both"/>
    </w:pPr>
    <w:rPr>
      <w:rFonts w:ascii="Calibri" w:hAnsi="Calibri"/>
      <w:sz w:val="22"/>
      <w:szCs w:val="24"/>
      <w:lang w:val="en-GB"/>
    </w:rPr>
  </w:style>
  <w:style w:type="paragraph" w:customStyle="1" w:styleId="aff7">
    <w:name w:val="Οριζόντια γραμμή"/>
    <w:basedOn w:val="a"/>
    <w:next w:val="a6"/>
    <w:rsid w:val="005D31D4"/>
    <w:pPr>
      <w:suppressLineNumbers/>
      <w:pBdr>
        <w:top w:val="none" w:sz="0" w:space="0" w:color="000000"/>
        <w:left w:val="none" w:sz="0" w:space="0" w:color="000000"/>
        <w:bottom w:val="none" w:sz="0" w:space="0" w:color="000000"/>
        <w:right w:val="none" w:sz="0" w:space="0" w:color="000000"/>
      </w:pBdr>
      <w:spacing w:after="283" w:line="240" w:lineRule="auto"/>
      <w:jc w:val="both"/>
    </w:pPr>
    <w:rPr>
      <w:rFonts w:eastAsia="Times New Roman" w:cs="Calibri"/>
      <w:sz w:val="12"/>
      <w:szCs w:val="12"/>
      <w:lang w:val="en-GB"/>
    </w:rPr>
  </w:style>
  <w:style w:type="table" w:styleId="aff8">
    <w:name w:val="Table Grid"/>
    <w:basedOn w:val="a1"/>
    <w:uiPriority w:val="39"/>
    <w:rsid w:val="005D31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lock Text"/>
    <w:basedOn w:val="a"/>
    <w:rsid w:val="005D31D4"/>
    <w:pPr>
      <w:suppressAutoHyphens w:val="0"/>
      <w:spacing w:after="0" w:line="240" w:lineRule="auto"/>
      <w:ind w:left="720" w:right="400" w:hanging="680"/>
    </w:pPr>
    <w:rPr>
      <w:rFonts w:ascii="Arial" w:eastAsia="Times New Roman" w:hAnsi="Arial"/>
      <w:szCs w:val="20"/>
      <w:lang w:eastAsia="el-GR"/>
    </w:rPr>
  </w:style>
  <w:style w:type="character" w:customStyle="1" w:styleId="2Char0">
    <w:name w:val="Σώμα κείμενου 2 Char"/>
    <w:basedOn w:val="a0"/>
    <w:link w:val="2b"/>
    <w:uiPriority w:val="99"/>
    <w:semiHidden/>
    <w:rsid w:val="005D31D4"/>
    <w:rPr>
      <w:sz w:val="22"/>
      <w:szCs w:val="22"/>
      <w:lang w:val="en-US" w:eastAsia="en-US"/>
    </w:rPr>
  </w:style>
  <w:style w:type="paragraph" w:styleId="2b">
    <w:name w:val="Body Text 2"/>
    <w:basedOn w:val="a"/>
    <w:link w:val="2Char0"/>
    <w:uiPriority w:val="99"/>
    <w:semiHidden/>
    <w:unhideWhenUsed/>
    <w:rsid w:val="005D31D4"/>
    <w:pPr>
      <w:widowControl w:val="0"/>
      <w:suppressAutoHyphens w:val="0"/>
      <w:spacing w:after="120" w:line="480" w:lineRule="auto"/>
    </w:pPr>
    <w:rPr>
      <w:lang w:val="en-US" w:eastAsia="en-US"/>
    </w:rPr>
  </w:style>
  <w:style w:type="character" w:customStyle="1" w:styleId="2Char1">
    <w:name w:val="Σώμα κείμενου 2 Char1"/>
    <w:basedOn w:val="a0"/>
    <w:uiPriority w:val="99"/>
    <w:semiHidden/>
    <w:rsid w:val="005D31D4"/>
    <w:rPr>
      <w:sz w:val="22"/>
      <w:szCs w:val="22"/>
      <w:lang w:eastAsia="zh-CN"/>
    </w:rPr>
  </w:style>
  <w:style w:type="paragraph" w:styleId="affa">
    <w:name w:val="Title"/>
    <w:basedOn w:val="a"/>
    <w:link w:val="Chara"/>
    <w:qFormat/>
    <w:rsid w:val="005D31D4"/>
    <w:pPr>
      <w:suppressAutoHyphens w:val="0"/>
      <w:spacing w:after="0" w:line="240" w:lineRule="auto"/>
      <w:ind w:left="160" w:right="380" w:firstLine="140"/>
      <w:jc w:val="center"/>
    </w:pPr>
    <w:rPr>
      <w:rFonts w:ascii="Arial Narrow" w:eastAsia="Times New Roman" w:hAnsi="Arial Narrow"/>
      <w:b/>
      <w:kern w:val="18"/>
      <w:sz w:val="20"/>
      <w:szCs w:val="20"/>
      <w:u w:val="single"/>
      <w:lang w:eastAsia="el-GR"/>
    </w:rPr>
  </w:style>
  <w:style w:type="character" w:customStyle="1" w:styleId="Chara">
    <w:name w:val="Τίτλος Char"/>
    <w:basedOn w:val="a0"/>
    <w:link w:val="affa"/>
    <w:rsid w:val="005D31D4"/>
    <w:rPr>
      <w:rFonts w:ascii="Arial Narrow" w:eastAsia="Times New Roman" w:hAnsi="Arial Narrow"/>
      <w:b/>
      <w:kern w:val="18"/>
      <w:u w:val="single"/>
    </w:rPr>
  </w:style>
  <w:style w:type="table" w:customStyle="1" w:styleId="1e">
    <w:name w:val="Πλέγμα πίνακα1"/>
    <w:basedOn w:val="a1"/>
    <w:next w:val="aff8"/>
    <w:uiPriority w:val="59"/>
    <w:rsid w:val="003B089C"/>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Χωρίς λίστα3"/>
    <w:next w:val="a2"/>
    <w:uiPriority w:val="99"/>
    <w:semiHidden/>
    <w:unhideWhenUsed/>
    <w:rsid w:val="00E13EDE"/>
  </w:style>
  <w:style w:type="table" w:customStyle="1" w:styleId="2c">
    <w:name w:val="Πλέγμα πίνακα2"/>
    <w:basedOn w:val="a1"/>
    <w:next w:val="aff8"/>
    <w:uiPriority w:val="59"/>
    <w:rsid w:val="00E13EDE"/>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13E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39">
    <w:name w:val="Πλέγμα πίνακα3"/>
    <w:basedOn w:val="a1"/>
    <w:next w:val="aff8"/>
    <w:uiPriority w:val="59"/>
    <w:rsid w:val="00F84BD1"/>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Πλέγμα πίνακα4"/>
    <w:basedOn w:val="a1"/>
    <w:next w:val="aff8"/>
    <w:uiPriority w:val="59"/>
    <w:rsid w:val="006B440D"/>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Χωρίς λίστα4"/>
    <w:next w:val="a2"/>
    <w:uiPriority w:val="99"/>
    <w:semiHidden/>
    <w:unhideWhenUsed/>
    <w:rsid w:val="00576980"/>
  </w:style>
  <w:style w:type="table" w:customStyle="1" w:styleId="51">
    <w:name w:val="Πλέγμα πίνακα5"/>
    <w:basedOn w:val="a1"/>
    <w:next w:val="aff8"/>
    <w:uiPriority w:val="59"/>
    <w:rsid w:val="00576980"/>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769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4505">
      <w:bodyDiv w:val="1"/>
      <w:marLeft w:val="0"/>
      <w:marRight w:val="0"/>
      <w:marTop w:val="0"/>
      <w:marBottom w:val="0"/>
      <w:divBdr>
        <w:top w:val="none" w:sz="0" w:space="0" w:color="auto"/>
        <w:left w:val="none" w:sz="0" w:space="0" w:color="auto"/>
        <w:bottom w:val="none" w:sz="0" w:space="0" w:color="auto"/>
        <w:right w:val="none" w:sz="0" w:space="0" w:color="auto"/>
      </w:divBdr>
    </w:div>
    <w:div w:id="93793684">
      <w:bodyDiv w:val="1"/>
      <w:marLeft w:val="0"/>
      <w:marRight w:val="0"/>
      <w:marTop w:val="0"/>
      <w:marBottom w:val="0"/>
      <w:divBdr>
        <w:top w:val="none" w:sz="0" w:space="0" w:color="auto"/>
        <w:left w:val="none" w:sz="0" w:space="0" w:color="auto"/>
        <w:bottom w:val="none" w:sz="0" w:space="0" w:color="auto"/>
        <w:right w:val="none" w:sz="0" w:space="0" w:color="auto"/>
      </w:divBdr>
    </w:div>
    <w:div w:id="187566390">
      <w:bodyDiv w:val="1"/>
      <w:marLeft w:val="0"/>
      <w:marRight w:val="0"/>
      <w:marTop w:val="0"/>
      <w:marBottom w:val="0"/>
      <w:divBdr>
        <w:top w:val="none" w:sz="0" w:space="0" w:color="auto"/>
        <w:left w:val="none" w:sz="0" w:space="0" w:color="auto"/>
        <w:bottom w:val="none" w:sz="0" w:space="0" w:color="auto"/>
        <w:right w:val="none" w:sz="0" w:space="0" w:color="auto"/>
      </w:divBdr>
      <w:divsChild>
        <w:div w:id="3289153">
          <w:marLeft w:val="0"/>
          <w:marRight w:val="0"/>
          <w:marTop w:val="0"/>
          <w:marBottom w:val="0"/>
          <w:divBdr>
            <w:top w:val="none" w:sz="0" w:space="0" w:color="auto"/>
            <w:left w:val="none" w:sz="0" w:space="0" w:color="auto"/>
            <w:bottom w:val="none" w:sz="0" w:space="0" w:color="auto"/>
            <w:right w:val="none" w:sz="0" w:space="0" w:color="auto"/>
          </w:divBdr>
        </w:div>
        <w:div w:id="127745511">
          <w:marLeft w:val="0"/>
          <w:marRight w:val="0"/>
          <w:marTop w:val="0"/>
          <w:marBottom w:val="0"/>
          <w:divBdr>
            <w:top w:val="none" w:sz="0" w:space="0" w:color="auto"/>
            <w:left w:val="none" w:sz="0" w:space="0" w:color="auto"/>
            <w:bottom w:val="none" w:sz="0" w:space="0" w:color="auto"/>
            <w:right w:val="none" w:sz="0" w:space="0" w:color="auto"/>
          </w:divBdr>
        </w:div>
        <w:div w:id="590623029">
          <w:marLeft w:val="0"/>
          <w:marRight w:val="0"/>
          <w:marTop w:val="0"/>
          <w:marBottom w:val="0"/>
          <w:divBdr>
            <w:top w:val="none" w:sz="0" w:space="0" w:color="auto"/>
            <w:left w:val="none" w:sz="0" w:space="0" w:color="auto"/>
            <w:bottom w:val="none" w:sz="0" w:space="0" w:color="auto"/>
            <w:right w:val="none" w:sz="0" w:space="0" w:color="auto"/>
          </w:divBdr>
        </w:div>
        <w:div w:id="651645184">
          <w:marLeft w:val="0"/>
          <w:marRight w:val="0"/>
          <w:marTop w:val="0"/>
          <w:marBottom w:val="0"/>
          <w:divBdr>
            <w:top w:val="none" w:sz="0" w:space="0" w:color="auto"/>
            <w:left w:val="none" w:sz="0" w:space="0" w:color="auto"/>
            <w:bottom w:val="none" w:sz="0" w:space="0" w:color="auto"/>
            <w:right w:val="none" w:sz="0" w:space="0" w:color="auto"/>
          </w:divBdr>
        </w:div>
        <w:div w:id="675152968">
          <w:marLeft w:val="0"/>
          <w:marRight w:val="0"/>
          <w:marTop w:val="0"/>
          <w:marBottom w:val="0"/>
          <w:divBdr>
            <w:top w:val="none" w:sz="0" w:space="0" w:color="auto"/>
            <w:left w:val="none" w:sz="0" w:space="0" w:color="auto"/>
            <w:bottom w:val="none" w:sz="0" w:space="0" w:color="auto"/>
            <w:right w:val="none" w:sz="0" w:space="0" w:color="auto"/>
          </w:divBdr>
        </w:div>
        <w:div w:id="695737257">
          <w:marLeft w:val="0"/>
          <w:marRight w:val="0"/>
          <w:marTop w:val="0"/>
          <w:marBottom w:val="0"/>
          <w:divBdr>
            <w:top w:val="none" w:sz="0" w:space="0" w:color="auto"/>
            <w:left w:val="none" w:sz="0" w:space="0" w:color="auto"/>
            <w:bottom w:val="none" w:sz="0" w:space="0" w:color="auto"/>
            <w:right w:val="none" w:sz="0" w:space="0" w:color="auto"/>
          </w:divBdr>
        </w:div>
        <w:div w:id="717972922">
          <w:marLeft w:val="0"/>
          <w:marRight w:val="0"/>
          <w:marTop w:val="0"/>
          <w:marBottom w:val="0"/>
          <w:divBdr>
            <w:top w:val="none" w:sz="0" w:space="0" w:color="auto"/>
            <w:left w:val="none" w:sz="0" w:space="0" w:color="auto"/>
            <w:bottom w:val="none" w:sz="0" w:space="0" w:color="auto"/>
            <w:right w:val="none" w:sz="0" w:space="0" w:color="auto"/>
          </w:divBdr>
        </w:div>
        <w:div w:id="1009067887">
          <w:marLeft w:val="0"/>
          <w:marRight w:val="0"/>
          <w:marTop w:val="0"/>
          <w:marBottom w:val="0"/>
          <w:divBdr>
            <w:top w:val="none" w:sz="0" w:space="0" w:color="auto"/>
            <w:left w:val="none" w:sz="0" w:space="0" w:color="auto"/>
            <w:bottom w:val="none" w:sz="0" w:space="0" w:color="auto"/>
            <w:right w:val="none" w:sz="0" w:space="0" w:color="auto"/>
          </w:divBdr>
        </w:div>
        <w:div w:id="1057431163">
          <w:marLeft w:val="0"/>
          <w:marRight w:val="0"/>
          <w:marTop w:val="0"/>
          <w:marBottom w:val="0"/>
          <w:divBdr>
            <w:top w:val="none" w:sz="0" w:space="0" w:color="auto"/>
            <w:left w:val="none" w:sz="0" w:space="0" w:color="auto"/>
            <w:bottom w:val="none" w:sz="0" w:space="0" w:color="auto"/>
            <w:right w:val="none" w:sz="0" w:space="0" w:color="auto"/>
          </w:divBdr>
        </w:div>
        <w:div w:id="1162816354">
          <w:marLeft w:val="0"/>
          <w:marRight w:val="0"/>
          <w:marTop w:val="0"/>
          <w:marBottom w:val="0"/>
          <w:divBdr>
            <w:top w:val="none" w:sz="0" w:space="0" w:color="auto"/>
            <w:left w:val="none" w:sz="0" w:space="0" w:color="auto"/>
            <w:bottom w:val="none" w:sz="0" w:space="0" w:color="auto"/>
            <w:right w:val="none" w:sz="0" w:space="0" w:color="auto"/>
          </w:divBdr>
        </w:div>
        <w:div w:id="1250505322">
          <w:marLeft w:val="0"/>
          <w:marRight w:val="0"/>
          <w:marTop w:val="0"/>
          <w:marBottom w:val="0"/>
          <w:divBdr>
            <w:top w:val="none" w:sz="0" w:space="0" w:color="auto"/>
            <w:left w:val="none" w:sz="0" w:space="0" w:color="auto"/>
            <w:bottom w:val="none" w:sz="0" w:space="0" w:color="auto"/>
            <w:right w:val="none" w:sz="0" w:space="0" w:color="auto"/>
          </w:divBdr>
        </w:div>
        <w:div w:id="1252812607">
          <w:marLeft w:val="0"/>
          <w:marRight w:val="0"/>
          <w:marTop w:val="0"/>
          <w:marBottom w:val="0"/>
          <w:divBdr>
            <w:top w:val="none" w:sz="0" w:space="0" w:color="auto"/>
            <w:left w:val="none" w:sz="0" w:space="0" w:color="auto"/>
            <w:bottom w:val="none" w:sz="0" w:space="0" w:color="auto"/>
            <w:right w:val="none" w:sz="0" w:space="0" w:color="auto"/>
          </w:divBdr>
        </w:div>
        <w:div w:id="1391348109">
          <w:marLeft w:val="0"/>
          <w:marRight w:val="0"/>
          <w:marTop w:val="0"/>
          <w:marBottom w:val="0"/>
          <w:divBdr>
            <w:top w:val="none" w:sz="0" w:space="0" w:color="auto"/>
            <w:left w:val="none" w:sz="0" w:space="0" w:color="auto"/>
            <w:bottom w:val="none" w:sz="0" w:space="0" w:color="auto"/>
            <w:right w:val="none" w:sz="0" w:space="0" w:color="auto"/>
          </w:divBdr>
        </w:div>
        <w:div w:id="1406755858">
          <w:marLeft w:val="0"/>
          <w:marRight w:val="0"/>
          <w:marTop w:val="0"/>
          <w:marBottom w:val="0"/>
          <w:divBdr>
            <w:top w:val="none" w:sz="0" w:space="0" w:color="auto"/>
            <w:left w:val="none" w:sz="0" w:space="0" w:color="auto"/>
            <w:bottom w:val="none" w:sz="0" w:space="0" w:color="auto"/>
            <w:right w:val="none" w:sz="0" w:space="0" w:color="auto"/>
          </w:divBdr>
        </w:div>
        <w:div w:id="1413971483">
          <w:marLeft w:val="0"/>
          <w:marRight w:val="0"/>
          <w:marTop w:val="0"/>
          <w:marBottom w:val="0"/>
          <w:divBdr>
            <w:top w:val="none" w:sz="0" w:space="0" w:color="auto"/>
            <w:left w:val="none" w:sz="0" w:space="0" w:color="auto"/>
            <w:bottom w:val="none" w:sz="0" w:space="0" w:color="auto"/>
            <w:right w:val="none" w:sz="0" w:space="0" w:color="auto"/>
          </w:divBdr>
        </w:div>
        <w:div w:id="1727144497">
          <w:marLeft w:val="0"/>
          <w:marRight w:val="0"/>
          <w:marTop w:val="0"/>
          <w:marBottom w:val="0"/>
          <w:divBdr>
            <w:top w:val="none" w:sz="0" w:space="0" w:color="auto"/>
            <w:left w:val="none" w:sz="0" w:space="0" w:color="auto"/>
            <w:bottom w:val="none" w:sz="0" w:space="0" w:color="auto"/>
            <w:right w:val="none" w:sz="0" w:space="0" w:color="auto"/>
          </w:divBdr>
        </w:div>
        <w:div w:id="1811433717">
          <w:marLeft w:val="0"/>
          <w:marRight w:val="0"/>
          <w:marTop w:val="0"/>
          <w:marBottom w:val="0"/>
          <w:divBdr>
            <w:top w:val="none" w:sz="0" w:space="0" w:color="auto"/>
            <w:left w:val="none" w:sz="0" w:space="0" w:color="auto"/>
            <w:bottom w:val="none" w:sz="0" w:space="0" w:color="auto"/>
            <w:right w:val="none" w:sz="0" w:space="0" w:color="auto"/>
          </w:divBdr>
        </w:div>
        <w:div w:id="1857453493">
          <w:marLeft w:val="0"/>
          <w:marRight w:val="0"/>
          <w:marTop w:val="0"/>
          <w:marBottom w:val="0"/>
          <w:divBdr>
            <w:top w:val="none" w:sz="0" w:space="0" w:color="auto"/>
            <w:left w:val="none" w:sz="0" w:space="0" w:color="auto"/>
            <w:bottom w:val="none" w:sz="0" w:space="0" w:color="auto"/>
            <w:right w:val="none" w:sz="0" w:space="0" w:color="auto"/>
          </w:divBdr>
        </w:div>
        <w:div w:id="1902713889">
          <w:marLeft w:val="0"/>
          <w:marRight w:val="0"/>
          <w:marTop w:val="0"/>
          <w:marBottom w:val="0"/>
          <w:divBdr>
            <w:top w:val="none" w:sz="0" w:space="0" w:color="auto"/>
            <w:left w:val="none" w:sz="0" w:space="0" w:color="auto"/>
            <w:bottom w:val="none" w:sz="0" w:space="0" w:color="auto"/>
            <w:right w:val="none" w:sz="0" w:space="0" w:color="auto"/>
          </w:divBdr>
        </w:div>
        <w:div w:id="1937864255">
          <w:marLeft w:val="0"/>
          <w:marRight w:val="0"/>
          <w:marTop w:val="0"/>
          <w:marBottom w:val="0"/>
          <w:divBdr>
            <w:top w:val="none" w:sz="0" w:space="0" w:color="auto"/>
            <w:left w:val="none" w:sz="0" w:space="0" w:color="auto"/>
            <w:bottom w:val="none" w:sz="0" w:space="0" w:color="auto"/>
            <w:right w:val="none" w:sz="0" w:space="0" w:color="auto"/>
          </w:divBdr>
        </w:div>
        <w:div w:id="1973288998">
          <w:marLeft w:val="0"/>
          <w:marRight w:val="0"/>
          <w:marTop w:val="0"/>
          <w:marBottom w:val="0"/>
          <w:divBdr>
            <w:top w:val="none" w:sz="0" w:space="0" w:color="auto"/>
            <w:left w:val="none" w:sz="0" w:space="0" w:color="auto"/>
            <w:bottom w:val="none" w:sz="0" w:space="0" w:color="auto"/>
            <w:right w:val="none" w:sz="0" w:space="0" w:color="auto"/>
          </w:divBdr>
        </w:div>
        <w:div w:id="2008701338">
          <w:marLeft w:val="0"/>
          <w:marRight w:val="0"/>
          <w:marTop w:val="0"/>
          <w:marBottom w:val="0"/>
          <w:divBdr>
            <w:top w:val="none" w:sz="0" w:space="0" w:color="auto"/>
            <w:left w:val="none" w:sz="0" w:space="0" w:color="auto"/>
            <w:bottom w:val="none" w:sz="0" w:space="0" w:color="auto"/>
            <w:right w:val="none" w:sz="0" w:space="0" w:color="auto"/>
          </w:divBdr>
        </w:div>
      </w:divsChild>
    </w:div>
    <w:div w:id="191504022">
      <w:bodyDiv w:val="1"/>
      <w:marLeft w:val="0"/>
      <w:marRight w:val="0"/>
      <w:marTop w:val="0"/>
      <w:marBottom w:val="0"/>
      <w:divBdr>
        <w:top w:val="none" w:sz="0" w:space="0" w:color="auto"/>
        <w:left w:val="none" w:sz="0" w:space="0" w:color="auto"/>
        <w:bottom w:val="none" w:sz="0" w:space="0" w:color="auto"/>
        <w:right w:val="none" w:sz="0" w:space="0" w:color="auto"/>
      </w:divBdr>
    </w:div>
    <w:div w:id="240674580">
      <w:bodyDiv w:val="1"/>
      <w:marLeft w:val="0"/>
      <w:marRight w:val="0"/>
      <w:marTop w:val="0"/>
      <w:marBottom w:val="0"/>
      <w:divBdr>
        <w:top w:val="none" w:sz="0" w:space="0" w:color="auto"/>
        <w:left w:val="none" w:sz="0" w:space="0" w:color="auto"/>
        <w:bottom w:val="none" w:sz="0" w:space="0" w:color="auto"/>
        <w:right w:val="none" w:sz="0" w:space="0" w:color="auto"/>
      </w:divBdr>
    </w:div>
    <w:div w:id="249393426">
      <w:bodyDiv w:val="1"/>
      <w:marLeft w:val="0"/>
      <w:marRight w:val="0"/>
      <w:marTop w:val="0"/>
      <w:marBottom w:val="0"/>
      <w:divBdr>
        <w:top w:val="none" w:sz="0" w:space="0" w:color="auto"/>
        <w:left w:val="none" w:sz="0" w:space="0" w:color="auto"/>
        <w:bottom w:val="none" w:sz="0" w:space="0" w:color="auto"/>
        <w:right w:val="none" w:sz="0" w:space="0" w:color="auto"/>
      </w:divBdr>
    </w:div>
    <w:div w:id="557589358">
      <w:bodyDiv w:val="1"/>
      <w:marLeft w:val="0"/>
      <w:marRight w:val="0"/>
      <w:marTop w:val="0"/>
      <w:marBottom w:val="0"/>
      <w:divBdr>
        <w:top w:val="none" w:sz="0" w:space="0" w:color="auto"/>
        <w:left w:val="none" w:sz="0" w:space="0" w:color="auto"/>
        <w:bottom w:val="none" w:sz="0" w:space="0" w:color="auto"/>
        <w:right w:val="none" w:sz="0" w:space="0" w:color="auto"/>
      </w:divBdr>
    </w:div>
    <w:div w:id="808861855">
      <w:bodyDiv w:val="1"/>
      <w:marLeft w:val="0"/>
      <w:marRight w:val="0"/>
      <w:marTop w:val="0"/>
      <w:marBottom w:val="0"/>
      <w:divBdr>
        <w:top w:val="none" w:sz="0" w:space="0" w:color="auto"/>
        <w:left w:val="none" w:sz="0" w:space="0" w:color="auto"/>
        <w:bottom w:val="none" w:sz="0" w:space="0" w:color="auto"/>
        <w:right w:val="none" w:sz="0" w:space="0" w:color="auto"/>
      </w:divBdr>
    </w:div>
    <w:div w:id="824322532">
      <w:bodyDiv w:val="1"/>
      <w:marLeft w:val="0"/>
      <w:marRight w:val="0"/>
      <w:marTop w:val="0"/>
      <w:marBottom w:val="0"/>
      <w:divBdr>
        <w:top w:val="none" w:sz="0" w:space="0" w:color="auto"/>
        <w:left w:val="none" w:sz="0" w:space="0" w:color="auto"/>
        <w:bottom w:val="none" w:sz="0" w:space="0" w:color="auto"/>
        <w:right w:val="none" w:sz="0" w:space="0" w:color="auto"/>
      </w:divBdr>
    </w:div>
    <w:div w:id="892931642">
      <w:bodyDiv w:val="1"/>
      <w:marLeft w:val="0"/>
      <w:marRight w:val="0"/>
      <w:marTop w:val="0"/>
      <w:marBottom w:val="0"/>
      <w:divBdr>
        <w:top w:val="none" w:sz="0" w:space="0" w:color="auto"/>
        <w:left w:val="none" w:sz="0" w:space="0" w:color="auto"/>
        <w:bottom w:val="none" w:sz="0" w:space="0" w:color="auto"/>
        <w:right w:val="none" w:sz="0" w:space="0" w:color="auto"/>
      </w:divBdr>
      <w:divsChild>
        <w:div w:id="123037180">
          <w:marLeft w:val="0"/>
          <w:marRight w:val="0"/>
          <w:marTop w:val="0"/>
          <w:marBottom w:val="0"/>
          <w:divBdr>
            <w:top w:val="none" w:sz="0" w:space="0" w:color="auto"/>
            <w:left w:val="none" w:sz="0" w:space="0" w:color="auto"/>
            <w:bottom w:val="none" w:sz="0" w:space="0" w:color="auto"/>
            <w:right w:val="none" w:sz="0" w:space="0" w:color="auto"/>
          </w:divBdr>
        </w:div>
        <w:div w:id="580989797">
          <w:marLeft w:val="0"/>
          <w:marRight w:val="0"/>
          <w:marTop w:val="0"/>
          <w:marBottom w:val="0"/>
          <w:divBdr>
            <w:top w:val="none" w:sz="0" w:space="0" w:color="auto"/>
            <w:left w:val="none" w:sz="0" w:space="0" w:color="auto"/>
            <w:bottom w:val="none" w:sz="0" w:space="0" w:color="auto"/>
            <w:right w:val="none" w:sz="0" w:space="0" w:color="auto"/>
          </w:divBdr>
        </w:div>
        <w:div w:id="840661127">
          <w:marLeft w:val="0"/>
          <w:marRight w:val="0"/>
          <w:marTop w:val="0"/>
          <w:marBottom w:val="0"/>
          <w:divBdr>
            <w:top w:val="none" w:sz="0" w:space="0" w:color="auto"/>
            <w:left w:val="none" w:sz="0" w:space="0" w:color="auto"/>
            <w:bottom w:val="none" w:sz="0" w:space="0" w:color="auto"/>
            <w:right w:val="none" w:sz="0" w:space="0" w:color="auto"/>
          </w:divBdr>
        </w:div>
        <w:div w:id="1103692794">
          <w:marLeft w:val="0"/>
          <w:marRight w:val="0"/>
          <w:marTop w:val="0"/>
          <w:marBottom w:val="0"/>
          <w:divBdr>
            <w:top w:val="none" w:sz="0" w:space="0" w:color="auto"/>
            <w:left w:val="none" w:sz="0" w:space="0" w:color="auto"/>
            <w:bottom w:val="none" w:sz="0" w:space="0" w:color="auto"/>
            <w:right w:val="none" w:sz="0" w:space="0" w:color="auto"/>
          </w:divBdr>
        </w:div>
        <w:div w:id="2082867387">
          <w:marLeft w:val="0"/>
          <w:marRight w:val="0"/>
          <w:marTop w:val="0"/>
          <w:marBottom w:val="0"/>
          <w:divBdr>
            <w:top w:val="none" w:sz="0" w:space="0" w:color="auto"/>
            <w:left w:val="none" w:sz="0" w:space="0" w:color="auto"/>
            <w:bottom w:val="none" w:sz="0" w:space="0" w:color="auto"/>
            <w:right w:val="none" w:sz="0" w:space="0" w:color="auto"/>
          </w:divBdr>
        </w:div>
        <w:div w:id="2106882028">
          <w:marLeft w:val="0"/>
          <w:marRight w:val="0"/>
          <w:marTop w:val="0"/>
          <w:marBottom w:val="0"/>
          <w:divBdr>
            <w:top w:val="none" w:sz="0" w:space="0" w:color="auto"/>
            <w:left w:val="none" w:sz="0" w:space="0" w:color="auto"/>
            <w:bottom w:val="none" w:sz="0" w:space="0" w:color="auto"/>
            <w:right w:val="none" w:sz="0" w:space="0" w:color="auto"/>
          </w:divBdr>
        </w:div>
      </w:divsChild>
    </w:div>
    <w:div w:id="942493309">
      <w:bodyDiv w:val="1"/>
      <w:marLeft w:val="0"/>
      <w:marRight w:val="0"/>
      <w:marTop w:val="0"/>
      <w:marBottom w:val="0"/>
      <w:divBdr>
        <w:top w:val="none" w:sz="0" w:space="0" w:color="auto"/>
        <w:left w:val="none" w:sz="0" w:space="0" w:color="auto"/>
        <w:bottom w:val="none" w:sz="0" w:space="0" w:color="auto"/>
        <w:right w:val="none" w:sz="0" w:space="0" w:color="auto"/>
      </w:divBdr>
    </w:div>
    <w:div w:id="980426919">
      <w:bodyDiv w:val="1"/>
      <w:marLeft w:val="0"/>
      <w:marRight w:val="0"/>
      <w:marTop w:val="0"/>
      <w:marBottom w:val="0"/>
      <w:divBdr>
        <w:top w:val="none" w:sz="0" w:space="0" w:color="auto"/>
        <w:left w:val="none" w:sz="0" w:space="0" w:color="auto"/>
        <w:bottom w:val="none" w:sz="0" w:space="0" w:color="auto"/>
        <w:right w:val="none" w:sz="0" w:space="0" w:color="auto"/>
      </w:divBdr>
    </w:div>
    <w:div w:id="993290285">
      <w:bodyDiv w:val="1"/>
      <w:marLeft w:val="0"/>
      <w:marRight w:val="0"/>
      <w:marTop w:val="0"/>
      <w:marBottom w:val="0"/>
      <w:divBdr>
        <w:top w:val="none" w:sz="0" w:space="0" w:color="auto"/>
        <w:left w:val="none" w:sz="0" w:space="0" w:color="auto"/>
        <w:bottom w:val="none" w:sz="0" w:space="0" w:color="auto"/>
        <w:right w:val="none" w:sz="0" w:space="0" w:color="auto"/>
      </w:divBdr>
    </w:div>
    <w:div w:id="1350179544">
      <w:bodyDiv w:val="1"/>
      <w:marLeft w:val="0"/>
      <w:marRight w:val="0"/>
      <w:marTop w:val="0"/>
      <w:marBottom w:val="0"/>
      <w:divBdr>
        <w:top w:val="none" w:sz="0" w:space="0" w:color="auto"/>
        <w:left w:val="none" w:sz="0" w:space="0" w:color="auto"/>
        <w:bottom w:val="none" w:sz="0" w:space="0" w:color="auto"/>
        <w:right w:val="none" w:sz="0" w:space="0" w:color="auto"/>
      </w:divBdr>
    </w:div>
    <w:div w:id="1380665648">
      <w:bodyDiv w:val="1"/>
      <w:marLeft w:val="0"/>
      <w:marRight w:val="0"/>
      <w:marTop w:val="0"/>
      <w:marBottom w:val="0"/>
      <w:divBdr>
        <w:top w:val="none" w:sz="0" w:space="0" w:color="auto"/>
        <w:left w:val="none" w:sz="0" w:space="0" w:color="auto"/>
        <w:bottom w:val="none" w:sz="0" w:space="0" w:color="auto"/>
        <w:right w:val="none" w:sz="0" w:space="0" w:color="auto"/>
      </w:divBdr>
    </w:div>
    <w:div w:id="1486583828">
      <w:bodyDiv w:val="1"/>
      <w:marLeft w:val="0"/>
      <w:marRight w:val="0"/>
      <w:marTop w:val="0"/>
      <w:marBottom w:val="0"/>
      <w:divBdr>
        <w:top w:val="none" w:sz="0" w:space="0" w:color="auto"/>
        <w:left w:val="none" w:sz="0" w:space="0" w:color="auto"/>
        <w:bottom w:val="none" w:sz="0" w:space="0" w:color="auto"/>
        <w:right w:val="none" w:sz="0" w:space="0" w:color="auto"/>
      </w:divBdr>
    </w:div>
    <w:div w:id="1635520646">
      <w:bodyDiv w:val="1"/>
      <w:marLeft w:val="0"/>
      <w:marRight w:val="0"/>
      <w:marTop w:val="0"/>
      <w:marBottom w:val="0"/>
      <w:divBdr>
        <w:top w:val="none" w:sz="0" w:space="0" w:color="auto"/>
        <w:left w:val="none" w:sz="0" w:space="0" w:color="auto"/>
        <w:bottom w:val="none" w:sz="0" w:space="0" w:color="auto"/>
        <w:right w:val="none" w:sz="0" w:space="0" w:color="auto"/>
      </w:divBdr>
    </w:div>
    <w:div w:id="1807698850">
      <w:bodyDiv w:val="1"/>
      <w:marLeft w:val="0"/>
      <w:marRight w:val="0"/>
      <w:marTop w:val="0"/>
      <w:marBottom w:val="0"/>
      <w:divBdr>
        <w:top w:val="none" w:sz="0" w:space="0" w:color="auto"/>
        <w:left w:val="none" w:sz="0" w:space="0" w:color="auto"/>
        <w:bottom w:val="none" w:sz="0" w:space="0" w:color="auto"/>
        <w:right w:val="none" w:sz="0" w:space="0" w:color="auto"/>
      </w:divBdr>
    </w:div>
    <w:div w:id="18758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BAFE-C96E-45DD-B68C-C97F440F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13</Pages>
  <Words>1865</Words>
  <Characters>10073</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11915</CharactersWithSpaces>
  <SharedDoc>false</SharedDoc>
  <HLinks>
    <vt:vector size="54" baseType="variant">
      <vt:variant>
        <vt:i4>6815824</vt:i4>
      </vt:variant>
      <vt:variant>
        <vt:i4>24</vt:i4>
      </vt:variant>
      <vt:variant>
        <vt:i4>0</vt:i4>
      </vt:variant>
      <vt:variant>
        <vt:i4>5</vt:i4>
      </vt:variant>
      <vt:variant>
        <vt:lpwstr>http://www.eaadhsy.gr/n4412/n4412fulltextlinks.html</vt:lpwstr>
      </vt:variant>
      <vt:variant>
        <vt:lpwstr>art105_5</vt:lpwstr>
      </vt:variant>
      <vt:variant>
        <vt:i4>6881360</vt:i4>
      </vt:variant>
      <vt:variant>
        <vt:i4>21</vt:i4>
      </vt:variant>
      <vt:variant>
        <vt:i4>0</vt:i4>
      </vt:variant>
      <vt:variant>
        <vt:i4>5</vt:i4>
      </vt:variant>
      <vt:variant>
        <vt:lpwstr>http://www.eaadhsy.gr/n4412/n4412fulltextlinks.html</vt:lpwstr>
      </vt:variant>
      <vt:variant>
        <vt:lpwstr>art105_4</vt:lpwstr>
      </vt:variant>
      <vt:variant>
        <vt:i4>6094972</vt:i4>
      </vt:variant>
      <vt:variant>
        <vt:i4>18</vt:i4>
      </vt:variant>
      <vt:variant>
        <vt:i4>0</vt:i4>
      </vt:variant>
      <vt:variant>
        <vt:i4>5</vt:i4>
      </vt:variant>
      <vt:variant>
        <vt:lpwstr>http://www.eaadhsy.gr/n4412/prosarthmaA_index.html</vt:lpwstr>
      </vt:variant>
      <vt:variant>
        <vt:lpwstr>pararthma_A_X</vt:lpwstr>
      </vt:variant>
      <vt:variant>
        <vt:i4>1703951</vt:i4>
      </vt:variant>
      <vt:variant>
        <vt:i4>15</vt:i4>
      </vt:variant>
      <vt:variant>
        <vt:i4>0</vt:i4>
      </vt:variant>
      <vt:variant>
        <vt:i4>5</vt:i4>
      </vt:variant>
      <vt:variant>
        <vt:lpwstr>http://www.hsppa.gr/</vt:lpwstr>
      </vt:variant>
      <vt:variant>
        <vt:lpwstr/>
      </vt:variant>
      <vt:variant>
        <vt:i4>7733370</vt:i4>
      </vt:variant>
      <vt:variant>
        <vt:i4>12</vt:i4>
      </vt:variant>
      <vt:variant>
        <vt:i4>0</vt:i4>
      </vt:variant>
      <vt:variant>
        <vt:i4>5</vt:i4>
      </vt:variant>
      <vt:variant>
        <vt:lpwstr>http://www.eaadhsy.gr/</vt:lpwstr>
      </vt:variant>
      <vt:variant>
        <vt:lpwstr/>
      </vt:variant>
      <vt:variant>
        <vt:i4>6094939</vt:i4>
      </vt:variant>
      <vt:variant>
        <vt:i4>9</vt:i4>
      </vt:variant>
      <vt:variant>
        <vt:i4>0</vt:i4>
      </vt:variant>
      <vt:variant>
        <vt:i4>5</vt:i4>
      </vt:variant>
      <vt:variant>
        <vt:lpwstr>http://www.promitheus.gov.gr/</vt:lpwstr>
      </vt:variant>
      <vt:variant>
        <vt:lpwstr/>
      </vt:variant>
      <vt:variant>
        <vt:i4>2228331</vt:i4>
      </vt:variant>
      <vt:variant>
        <vt:i4>6</vt:i4>
      </vt:variant>
      <vt:variant>
        <vt:i4>0</vt:i4>
      </vt:variant>
      <vt:variant>
        <vt:i4>5</vt:i4>
      </vt:variant>
      <vt:variant>
        <vt:lpwstr>http://et.diavgeia.gov.gr/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user</cp:lastModifiedBy>
  <cp:revision>77</cp:revision>
  <cp:lastPrinted>2020-03-19T06:14:00Z</cp:lastPrinted>
  <dcterms:created xsi:type="dcterms:W3CDTF">2020-03-05T07:05:00Z</dcterms:created>
  <dcterms:modified xsi:type="dcterms:W3CDTF">2020-03-27T08:57:00Z</dcterms:modified>
</cp:coreProperties>
</file>